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77" w:rsidRPr="009C19F8" w:rsidRDefault="005F0077" w:rsidP="005F0077">
      <w:pPr>
        <w:jc w:val="right"/>
        <w:rPr>
          <w:b/>
          <w:sz w:val="18"/>
          <w:szCs w:val="18"/>
        </w:rPr>
      </w:pPr>
      <w:bookmarkStart w:id="0" w:name="_GoBack"/>
      <w:bookmarkEnd w:id="0"/>
      <w:r w:rsidRPr="009C19F8">
        <w:rPr>
          <w:b/>
          <w:sz w:val="18"/>
          <w:szCs w:val="18"/>
        </w:rPr>
        <w:t>Приложение № 3</w:t>
      </w:r>
    </w:p>
    <w:p w:rsidR="005F0077" w:rsidRPr="009C19F8" w:rsidRDefault="005F0077" w:rsidP="005F0077">
      <w:pPr>
        <w:jc w:val="right"/>
        <w:rPr>
          <w:b/>
          <w:sz w:val="18"/>
          <w:szCs w:val="18"/>
        </w:rPr>
      </w:pPr>
      <w:r w:rsidRPr="009C19F8">
        <w:rPr>
          <w:b/>
          <w:sz w:val="18"/>
          <w:szCs w:val="18"/>
        </w:rPr>
        <w:t>к Договору т</w:t>
      </w:r>
      <w:r>
        <w:rPr>
          <w:b/>
          <w:sz w:val="18"/>
          <w:szCs w:val="18"/>
        </w:rPr>
        <w:t xml:space="preserve">ранспортной экспедиции </w:t>
      </w:r>
      <w:r w:rsidRPr="00406430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___</w:t>
      </w:r>
      <w:r w:rsidRPr="00406430">
        <w:rPr>
          <w:b/>
          <w:sz w:val="18"/>
          <w:szCs w:val="18"/>
        </w:rPr>
        <w:t xml:space="preserve"> от «</w:t>
      </w:r>
      <w:r>
        <w:rPr>
          <w:b/>
          <w:sz w:val="18"/>
          <w:szCs w:val="18"/>
        </w:rPr>
        <w:t>__</w:t>
      </w:r>
      <w:r w:rsidRPr="00406430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__________</w:t>
      </w:r>
      <w:r w:rsidRPr="00406430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_</w:t>
      </w:r>
      <w:r w:rsidRPr="00406430">
        <w:rPr>
          <w:b/>
          <w:sz w:val="18"/>
          <w:szCs w:val="18"/>
        </w:rPr>
        <w:t xml:space="preserve"> года</w:t>
      </w:r>
    </w:p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 xml:space="preserve">г. Новосибирск </w:t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19F8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C19F8">
        <w:rPr>
          <w:sz w:val="18"/>
          <w:szCs w:val="18"/>
        </w:rPr>
        <w:tab/>
      </w:r>
      <w:r w:rsidRPr="00406430">
        <w:rPr>
          <w:b/>
          <w:sz w:val="20"/>
          <w:szCs w:val="20"/>
        </w:rPr>
        <w:t>«</w:t>
      </w:r>
      <w:proofErr w:type="gramEnd"/>
      <w:r>
        <w:rPr>
          <w:b/>
          <w:sz w:val="20"/>
          <w:szCs w:val="20"/>
        </w:rPr>
        <w:t>__</w:t>
      </w:r>
      <w:r w:rsidRPr="0040643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______</w:t>
      </w:r>
      <w:r w:rsidRPr="00406430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_</w:t>
      </w:r>
      <w:r w:rsidRPr="00406430">
        <w:rPr>
          <w:b/>
          <w:sz w:val="20"/>
          <w:szCs w:val="20"/>
        </w:rPr>
        <w:t xml:space="preserve"> года</w:t>
      </w:r>
    </w:p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jc w:val="center"/>
        <w:rPr>
          <w:sz w:val="18"/>
          <w:szCs w:val="18"/>
        </w:rPr>
      </w:pPr>
      <w:r w:rsidRPr="009C19F8">
        <w:rPr>
          <w:sz w:val="18"/>
          <w:szCs w:val="18"/>
        </w:rPr>
        <w:t>Требования к таре (упаковке) грузов.</w:t>
      </w:r>
    </w:p>
    <w:p w:rsidR="005F0077" w:rsidRPr="009C19F8" w:rsidRDefault="005F0077" w:rsidP="005F0077">
      <w:pPr>
        <w:jc w:val="center"/>
        <w:rPr>
          <w:sz w:val="18"/>
          <w:szCs w:val="18"/>
        </w:rPr>
      </w:pPr>
      <w:r w:rsidRPr="009C19F8">
        <w:rPr>
          <w:sz w:val="18"/>
          <w:szCs w:val="18"/>
        </w:rPr>
        <w:t>Цены на услуги по дополнительной упаковке груза</w:t>
      </w:r>
    </w:p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Рекомендуемые требования к таре (упаковке) грузов</w:t>
      </w: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Тара (упаковка), применяемая при транспортировке грузов железнодорожным транспортом, должна обеспечивать его сохранность при транспортировке.</w:t>
      </w: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Под сохранностью подразумевается отсутствие качественных и количественных повреждений либо изменений груза при условии того, что тара в процессе транспортировки не подверглась изменениям.</w:t>
      </w: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</w:t>
      </w:r>
    </w:p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Требования к упаковке для различных видов перевозимых грузов:</w:t>
      </w:r>
    </w:p>
    <w:p w:rsidR="005F0077" w:rsidRPr="009C19F8" w:rsidRDefault="005F0077" w:rsidP="005F0077">
      <w:pPr>
        <w:rPr>
          <w:sz w:val="18"/>
          <w:szCs w:val="1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720"/>
        <w:gridCol w:w="3900"/>
        <w:gridCol w:w="4480"/>
      </w:tblGrid>
      <w:tr w:rsidR="005F0077" w:rsidRPr="009C19F8" w:rsidTr="008F3A82">
        <w:trPr>
          <w:trHeight w:val="2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Род груза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Собственная тара груза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Упаковка грузового места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 w:val="restart"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жидкий</w:t>
            </w:r>
          </w:p>
        </w:tc>
        <w:tc>
          <w:tcPr>
            <w:tcW w:w="3900" w:type="dxa"/>
            <w:tcBorders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Металлическая толстостенная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герметично закрытая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жестяная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 с деревянной обрешеткой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картонная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 с деревянной обрешеткой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стеклянная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гофрокороб с внутренними перегородками</w:t>
            </w:r>
          </w:p>
        </w:tc>
      </w:tr>
      <w:tr w:rsidR="005F0077" w:rsidRPr="009C19F8" w:rsidTr="008F3A82">
        <w:trPr>
          <w:cantSplit/>
          <w:trHeight w:hRule="exact" w:val="338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гофрокороб с амортизационными прокладками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тетрапак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 с деревянной обрешеткой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пластик, газированные напитки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паллетированный термоусадочной пленкой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пластик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 с деревянной обрешеткой</w:t>
            </w:r>
          </w:p>
        </w:tc>
      </w:tr>
      <w:tr w:rsidR="005F0077" w:rsidRPr="009C19F8" w:rsidTr="008F3A82">
        <w:trPr>
          <w:cantSplit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другая тара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индивидуально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сыпучий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мешки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 xml:space="preserve">паллет с термоусадочной пленкой, вес одной паллеты менее 1500 кг 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коробки</w:t>
            </w:r>
          </w:p>
        </w:tc>
        <w:tc>
          <w:tcPr>
            <w:tcW w:w="44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</w:tr>
      <w:tr w:rsidR="005F0077" w:rsidRPr="009C19F8" w:rsidTr="008F3A82">
        <w:trPr>
          <w:cantSplit/>
          <w:trHeight w:hRule="exact" w:val="270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другая тара</w:t>
            </w:r>
          </w:p>
        </w:tc>
        <w:tc>
          <w:tcPr>
            <w:tcW w:w="44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</w:tr>
      <w:tr w:rsidR="005F0077" w:rsidRPr="009C19F8" w:rsidTr="008F3A82">
        <w:trPr>
          <w:cantSplit/>
          <w:trHeight w:hRule="exact" w:val="270"/>
        </w:trPr>
        <w:tc>
          <w:tcPr>
            <w:tcW w:w="1720" w:type="dxa"/>
            <w:vMerge w:val="restart"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твердый</w:t>
            </w:r>
          </w:p>
        </w:tc>
        <w:tc>
          <w:tcPr>
            <w:tcW w:w="3900" w:type="dxa"/>
            <w:tcBorders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гофрокороб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амортизационные прокладки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барабаны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любая</w:t>
            </w:r>
          </w:p>
        </w:tc>
      </w:tr>
      <w:tr w:rsidR="005F0077" w:rsidRPr="009C19F8" w:rsidTr="008F3A82">
        <w:trPr>
          <w:cantSplit/>
          <w:trHeight w:hRule="exact" w:val="255"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деревянная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любая</w:t>
            </w:r>
          </w:p>
        </w:tc>
      </w:tr>
      <w:tr w:rsidR="005F0077" w:rsidRPr="009C19F8" w:rsidTr="008F3A82">
        <w:trPr>
          <w:cantSplit/>
        </w:trPr>
        <w:tc>
          <w:tcPr>
            <w:tcW w:w="1720" w:type="dxa"/>
            <w:vMerge/>
            <w:tcBorders>
              <w:lef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single" w:sz="4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другая тара</w:t>
            </w:r>
          </w:p>
        </w:tc>
        <w:tc>
          <w:tcPr>
            <w:tcW w:w="448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любая</w:t>
            </w:r>
          </w:p>
        </w:tc>
      </w:tr>
      <w:tr w:rsidR="005F0077" w:rsidRPr="009C19F8" w:rsidTr="008F3A82">
        <w:trPr>
          <w:trHeight w:val="2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хрупкий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любая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паллет с деревянной обрешеткой, деревянный ящик</w:t>
            </w:r>
          </w:p>
        </w:tc>
      </w:tr>
    </w:tbl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Максимально допустимый вес одного места 1500 кг. Возможность погрузки грузов весом более 1500 кг рассматривается индивидуально.</w:t>
      </w: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>Возможность погрузки грузов, длина которых превышает 3,0 м, ширина 2,6 м, высота 2,1 м, рассматривается индивидуально.</w:t>
      </w:r>
    </w:p>
    <w:p w:rsidR="005F0077" w:rsidRPr="009C19F8" w:rsidRDefault="005F0077" w:rsidP="005F0077">
      <w:pPr>
        <w:rPr>
          <w:sz w:val="18"/>
          <w:szCs w:val="18"/>
        </w:rPr>
      </w:pPr>
    </w:p>
    <w:p w:rsidR="005F0077" w:rsidRPr="009C19F8" w:rsidRDefault="005F0077" w:rsidP="005F0077">
      <w:pPr>
        <w:rPr>
          <w:sz w:val="18"/>
          <w:szCs w:val="18"/>
        </w:rPr>
      </w:pPr>
      <w:r w:rsidRPr="009C19F8">
        <w:rPr>
          <w:sz w:val="18"/>
          <w:szCs w:val="18"/>
        </w:rPr>
        <w:t xml:space="preserve">Цены на дополнительную упаковку: </w:t>
      </w:r>
    </w:p>
    <w:p w:rsidR="005F0077" w:rsidRPr="009C19F8" w:rsidRDefault="005F0077" w:rsidP="005F0077">
      <w:pPr>
        <w:rPr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89"/>
        <w:gridCol w:w="2757"/>
      </w:tblGrid>
      <w:tr w:rsidR="005F0077" w:rsidRPr="009C19F8" w:rsidTr="008F3A82">
        <w:tc>
          <w:tcPr>
            <w:tcW w:w="10136" w:type="dxa"/>
            <w:gridSpan w:val="3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УСЛУГА</w:t>
            </w:r>
          </w:p>
        </w:tc>
      </w:tr>
      <w:tr w:rsidR="005F0077" w:rsidRPr="009C19F8" w:rsidTr="008F3A82">
        <w:tc>
          <w:tcPr>
            <w:tcW w:w="3690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Упаковка груза в жесткий деревянный каркас</w:t>
            </w:r>
          </w:p>
        </w:tc>
        <w:tc>
          <w:tcPr>
            <w:tcW w:w="3689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1 паллет</w:t>
            </w:r>
          </w:p>
        </w:tc>
        <w:tc>
          <w:tcPr>
            <w:tcW w:w="2757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9C19F8">
              <w:rPr>
                <w:sz w:val="18"/>
                <w:szCs w:val="18"/>
              </w:rPr>
              <w:t xml:space="preserve">00,00 руб. с учетом НДС за 1 метр куб. </w:t>
            </w:r>
          </w:p>
        </w:tc>
      </w:tr>
      <w:tr w:rsidR="005F0077" w:rsidRPr="009C19F8" w:rsidTr="008F3A82">
        <w:tc>
          <w:tcPr>
            <w:tcW w:w="3690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Гофрокартон</w:t>
            </w:r>
          </w:p>
        </w:tc>
        <w:tc>
          <w:tcPr>
            <w:tcW w:w="3689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1 лист</w:t>
            </w:r>
          </w:p>
        </w:tc>
        <w:tc>
          <w:tcPr>
            <w:tcW w:w="2757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C19F8">
              <w:rPr>
                <w:sz w:val="18"/>
                <w:szCs w:val="18"/>
              </w:rPr>
              <w:t>,00 руб. с учетом НДС</w:t>
            </w:r>
          </w:p>
        </w:tc>
      </w:tr>
      <w:tr w:rsidR="005F0077" w:rsidRPr="009C19F8" w:rsidTr="008F3A82">
        <w:tc>
          <w:tcPr>
            <w:tcW w:w="3690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Оборудование вагона под погрузку</w:t>
            </w:r>
          </w:p>
        </w:tc>
        <w:tc>
          <w:tcPr>
            <w:tcW w:w="3689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договорная</w:t>
            </w:r>
          </w:p>
        </w:tc>
        <w:tc>
          <w:tcPr>
            <w:tcW w:w="2757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договорная</w:t>
            </w:r>
          </w:p>
        </w:tc>
      </w:tr>
      <w:tr w:rsidR="005F0077" w:rsidRPr="009C19F8" w:rsidTr="008F3A82">
        <w:tc>
          <w:tcPr>
            <w:tcW w:w="3690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Упаковка стрейч - пленкой</w:t>
            </w:r>
          </w:p>
        </w:tc>
        <w:tc>
          <w:tcPr>
            <w:tcW w:w="3689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 w:rsidRPr="009C19F8">
              <w:rPr>
                <w:sz w:val="18"/>
                <w:szCs w:val="18"/>
              </w:rPr>
              <w:t>1 паллет</w:t>
            </w:r>
          </w:p>
        </w:tc>
        <w:tc>
          <w:tcPr>
            <w:tcW w:w="2757" w:type="dxa"/>
            <w:shd w:val="clear" w:color="auto" w:fill="auto"/>
          </w:tcPr>
          <w:p w:rsidR="005F0077" w:rsidRPr="009C19F8" w:rsidRDefault="005F0077" w:rsidP="008F3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C19F8">
              <w:rPr>
                <w:sz w:val="18"/>
                <w:szCs w:val="18"/>
              </w:rPr>
              <w:t>,00 руб. с учетом НДС</w:t>
            </w:r>
          </w:p>
        </w:tc>
      </w:tr>
    </w:tbl>
    <w:p w:rsidR="005F0077" w:rsidRPr="009C19F8" w:rsidRDefault="005F0077" w:rsidP="005F0077">
      <w:pPr>
        <w:rPr>
          <w:sz w:val="18"/>
          <w:szCs w:val="18"/>
        </w:rPr>
      </w:pPr>
    </w:p>
    <w:p w:rsidR="00336718" w:rsidRPr="005F0077" w:rsidRDefault="00336718" w:rsidP="005F0077"/>
    <w:sectPr w:rsidR="00336718" w:rsidRPr="005F0077" w:rsidSect="00336718">
      <w:footerReference w:type="default" r:id="rId8"/>
      <w:footnotePr>
        <w:pos w:val="beneathText"/>
      </w:footnotePr>
      <w:pgSz w:w="11905" w:h="16837"/>
      <w:pgMar w:top="851" w:right="567" w:bottom="567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D4" w:rsidRDefault="00A774D4">
      <w:r>
        <w:separator/>
      </w:r>
    </w:p>
  </w:endnote>
  <w:endnote w:type="continuationSeparator" w:id="0">
    <w:p w:rsidR="00A774D4" w:rsidRDefault="00A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392" w:type="dxa"/>
      <w:tblLayout w:type="fixed"/>
      <w:tblLook w:val="04A0" w:firstRow="1" w:lastRow="0" w:firstColumn="1" w:lastColumn="0" w:noHBand="0" w:noVBand="1"/>
    </w:tblPr>
    <w:tblGrid>
      <w:gridCol w:w="4961"/>
      <w:gridCol w:w="3827"/>
    </w:tblGrid>
    <w:tr w:rsidR="00474BA8" w:rsidRPr="00474BA8" w:rsidTr="00212BE3">
      <w:tc>
        <w:tcPr>
          <w:tcW w:w="4961" w:type="dxa"/>
          <w:hideMark/>
        </w:tcPr>
        <w:p w:rsidR="00474BA8" w:rsidRPr="00474BA8" w:rsidRDefault="00474BA8" w:rsidP="00341882">
          <w:pPr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>От Клиента:</w:t>
          </w:r>
        </w:p>
      </w:tc>
      <w:tc>
        <w:tcPr>
          <w:tcW w:w="3827" w:type="dxa"/>
          <w:hideMark/>
        </w:tcPr>
        <w:p w:rsidR="00474BA8" w:rsidRPr="00474BA8" w:rsidRDefault="00474BA8" w:rsidP="004B1639">
          <w:pPr>
            <w:snapToGrid w:val="0"/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>От Экспедитора:</w:t>
          </w:r>
        </w:p>
      </w:tc>
    </w:tr>
    <w:tr w:rsidR="00474BA8" w:rsidRPr="00474BA8" w:rsidTr="00212BE3">
      <w:tc>
        <w:tcPr>
          <w:tcW w:w="4961" w:type="dxa"/>
          <w:hideMark/>
        </w:tcPr>
        <w:p w:rsidR="00474BA8" w:rsidRPr="00474BA8" w:rsidRDefault="00474BA8" w:rsidP="00341882">
          <w:pPr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 xml:space="preserve">Должность, ОПФ, «Наименование» </w:t>
          </w:r>
        </w:p>
      </w:tc>
      <w:tc>
        <w:tcPr>
          <w:tcW w:w="3827" w:type="dxa"/>
          <w:hideMark/>
        </w:tcPr>
        <w:p w:rsidR="00474BA8" w:rsidRPr="00474BA8" w:rsidRDefault="00474BA8" w:rsidP="004B1639">
          <w:pPr>
            <w:snapToGrid w:val="0"/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 xml:space="preserve">Директор ООО «Глав-Транс-Доставка» </w:t>
          </w:r>
        </w:p>
      </w:tc>
    </w:tr>
    <w:tr w:rsidR="00474BA8" w:rsidRPr="00474BA8" w:rsidTr="00212BE3">
      <w:tc>
        <w:tcPr>
          <w:tcW w:w="4961" w:type="dxa"/>
          <w:hideMark/>
        </w:tcPr>
        <w:p w:rsidR="00474BA8" w:rsidRPr="00474BA8" w:rsidRDefault="00474BA8" w:rsidP="00341882">
          <w:pPr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>______________________ /ФИО/</w:t>
          </w:r>
        </w:p>
      </w:tc>
      <w:tc>
        <w:tcPr>
          <w:tcW w:w="3827" w:type="dxa"/>
        </w:tcPr>
        <w:p w:rsidR="00474BA8" w:rsidRPr="00474BA8" w:rsidRDefault="00474BA8" w:rsidP="00474BA8">
          <w:pPr>
            <w:snapToGrid w:val="0"/>
            <w:rPr>
              <w:sz w:val="16"/>
              <w:szCs w:val="16"/>
            </w:rPr>
          </w:pPr>
          <w:r w:rsidRPr="00474BA8">
            <w:rPr>
              <w:sz w:val="16"/>
              <w:szCs w:val="16"/>
            </w:rPr>
            <w:t xml:space="preserve">_______________________/ </w:t>
          </w:r>
          <w:r>
            <w:rPr>
              <w:sz w:val="16"/>
              <w:szCs w:val="16"/>
            </w:rPr>
            <w:t>Р</w:t>
          </w:r>
          <w:r w:rsidRPr="00474BA8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М</w:t>
          </w:r>
          <w:r w:rsidRPr="00474BA8">
            <w:rPr>
              <w:sz w:val="16"/>
              <w:szCs w:val="16"/>
            </w:rPr>
            <w:t xml:space="preserve">. </w:t>
          </w:r>
          <w:r>
            <w:rPr>
              <w:sz w:val="16"/>
              <w:szCs w:val="16"/>
            </w:rPr>
            <w:t>Зартдинов</w:t>
          </w:r>
          <w:r w:rsidRPr="00474BA8">
            <w:rPr>
              <w:sz w:val="16"/>
              <w:szCs w:val="16"/>
            </w:rPr>
            <w:t>/</w:t>
          </w:r>
        </w:p>
      </w:tc>
    </w:tr>
  </w:tbl>
  <w:p w:rsidR="00BF56C6" w:rsidRDefault="00BF56C6" w:rsidP="00DA0D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D4" w:rsidRDefault="00A774D4">
      <w:r>
        <w:separator/>
      </w:r>
    </w:p>
  </w:footnote>
  <w:footnote w:type="continuationSeparator" w:id="0">
    <w:p w:rsidR="00A774D4" w:rsidRDefault="00A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8851DE"/>
    <w:multiLevelType w:val="hybridMultilevel"/>
    <w:tmpl w:val="25A0F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395F38"/>
    <w:multiLevelType w:val="hybridMultilevel"/>
    <w:tmpl w:val="0DF4BB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435C"/>
    <w:multiLevelType w:val="hybridMultilevel"/>
    <w:tmpl w:val="6694D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43983"/>
    <w:multiLevelType w:val="multilevel"/>
    <w:tmpl w:val="3B1C0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A87743"/>
    <w:multiLevelType w:val="hybridMultilevel"/>
    <w:tmpl w:val="9D262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36D08"/>
    <w:multiLevelType w:val="hybridMultilevel"/>
    <w:tmpl w:val="31E460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E853120"/>
    <w:multiLevelType w:val="hybridMultilevel"/>
    <w:tmpl w:val="CBC26B08"/>
    <w:lvl w:ilvl="0" w:tplc="814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B1F"/>
    <w:multiLevelType w:val="hybridMultilevel"/>
    <w:tmpl w:val="63B8E2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15C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50367C65"/>
    <w:multiLevelType w:val="hybridMultilevel"/>
    <w:tmpl w:val="55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27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5703689D"/>
    <w:multiLevelType w:val="hybridMultilevel"/>
    <w:tmpl w:val="5AA24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41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7976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"/>
    <w:lvlOverride w:ilvl="0">
      <w:startOverride w:val="1"/>
    </w:lvlOverride>
  </w:num>
  <w:num w:numId="15">
    <w:abstractNumId w:val="15"/>
  </w:num>
  <w:num w:numId="16">
    <w:abstractNumId w:val="12"/>
  </w:num>
  <w:num w:numId="17">
    <w:abstractNumId w:val="23"/>
  </w:num>
  <w:num w:numId="18">
    <w:abstractNumId w:val="24"/>
  </w:num>
  <w:num w:numId="19">
    <w:abstractNumId w:val="17"/>
  </w:num>
  <w:num w:numId="20">
    <w:abstractNumId w:val="14"/>
  </w:num>
  <w:num w:numId="21">
    <w:abstractNumId w:val="13"/>
  </w:num>
  <w:num w:numId="22">
    <w:abstractNumId w:val="20"/>
  </w:num>
  <w:num w:numId="23">
    <w:abstractNumId w:val="22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06846"/>
    <w:rsid w:val="00007D5C"/>
    <w:rsid w:val="000109EA"/>
    <w:rsid w:val="00013EF0"/>
    <w:rsid w:val="0001604E"/>
    <w:rsid w:val="0001630A"/>
    <w:rsid w:val="00020ADE"/>
    <w:rsid w:val="00021F17"/>
    <w:rsid w:val="00022741"/>
    <w:rsid w:val="00023C9F"/>
    <w:rsid w:val="00031617"/>
    <w:rsid w:val="00031C1D"/>
    <w:rsid w:val="0003688F"/>
    <w:rsid w:val="00040352"/>
    <w:rsid w:val="00043F40"/>
    <w:rsid w:val="000442F2"/>
    <w:rsid w:val="0004489A"/>
    <w:rsid w:val="00044EEA"/>
    <w:rsid w:val="00045B8D"/>
    <w:rsid w:val="000527F7"/>
    <w:rsid w:val="00052970"/>
    <w:rsid w:val="00053292"/>
    <w:rsid w:val="00056004"/>
    <w:rsid w:val="000566CA"/>
    <w:rsid w:val="000566E3"/>
    <w:rsid w:val="0006180B"/>
    <w:rsid w:val="000620F7"/>
    <w:rsid w:val="00062553"/>
    <w:rsid w:val="00072147"/>
    <w:rsid w:val="00075097"/>
    <w:rsid w:val="0008284C"/>
    <w:rsid w:val="00082AA3"/>
    <w:rsid w:val="00085C3C"/>
    <w:rsid w:val="000909CA"/>
    <w:rsid w:val="000A13D6"/>
    <w:rsid w:val="000B12A1"/>
    <w:rsid w:val="000B3391"/>
    <w:rsid w:val="000C021F"/>
    <w:rsid w:val="000C3CD9"/>
    <w:rsid w:val="000C3FEB"/>
    <w:rsid w:val="000C48FD"/>
    <w:rsid w:val="000D050A"/>
    <w:rsid w:val="000D0AAC"/>
    <w:rsid w:val="000D2A75"/>
    <w:rsid w:val="000E28DE"/>
    <w:rsid w:val="000E365A"/>
    <w:rsid w:val="000E4506"/>
    <w:rsid w:val="000E5993"/>
    <w:rsid w:val="000E5BE9"/>
    <w:rsid w:val="000E7826"/>
    <w:rsid w:val="000F08CD"/>
    <w:rsid w:val="000F0909"/>
    <w:rsid w:val="000F2325"/>
    <w:rsid w:val="000F5C69"/>
    <w:rsid w:val="001043E5"/>
    <w:rsid w:val="00112E25"/>
    <w:rsid w:val="001135F4"/>
    <w:rsid w:val="00113B10"/>
    <w:rsid w:val="00115793"/>
    <w:rsid w:val="001179A2"/>
    <w:rsid w:val="001213B3"/>
    <w:rsid w:val="00123766"/>
    <w:rsid w:val="00123FCC"/>
    <w:rsid w:val="001321FB"/>
    <w:rsid w:val="001323F5"/>
    <w:rsid w:val="00132A21"/>
    <w:rsid w:val="00133334"/>
    <w:rsid w:val="0013346E"/>
    <w:rsid w:val="00136A17"/>
    <w:rsid w:val="001417F0"/>
    <w:rsid w:val="001423EB"/>
    <w:rsid w:val="00144C26"/>
    <w:rsid w:val="0015325A"/>
    <w:rsid w:val="00156BF7"/>
    <w:rsid w:val="00160854"/>
    <w:rsid w:val="001608CC"/>
    <w:rsid w:val="0016353A"/>
    <w:rsid w:val="00164BD1"/>
    <w:rsid w:val="00171792"/>
    <w:rsid w:val="00172FB5"/>
    <w:rsid w:val="0017587F"/>
    <w:rsid w:val="00182395"/>
    <w:rsid w:val="001832AF"/>
    <w:rsid w:val="00186EA0"/>
    <w:rsid w:val="00196F9F"/>
    <w:rsid w:val="001A0C21"/>
    <w:rsid w:val="001A5D33"/>
    <w:rsid w:val="001A6694"/>
    <w:rsid w:val="001B3734"/>
    <w:rsid w:val="001B7C90"/>
    <w:rsid w:val="001C531B"/>
    <w:rsid w:val="001C576F"/>
    <w:rsid w:val="001C6D1D"/>
    <w:rsid w:val="001C72DD"/>
    <w:rsid w:val="001D4C0C"/>
    <w:rsid w:val="001D62AC"/>
    <w:rsid w:val="001E03EC"/>
    <w:rsid w:val="001E4900"/>
    <w:rsid w:val="001E6446"/>
    <w:rsid w:val="001E6B2C"/>
    <w:rsid w:val="001F0243"/>
    <w:rsid w:val="001F5CB6"/>
    <w:rsid w:val="001F7FCD"/>
    <w:rsid w:val="00201374"/>
    <w:rsid w:val="0020232C"/>
    <w:rsid w:val="0020243E"/>
    <w:rsid w:val="002048B2"/>
    <w:rsid w:val="00204F89"/>
    <w:rsid w:val="00206E55"/>
    <w:rsid w:val="00211545"/>
    <w:rsid w:val="00212BE3"/>
    <w:rsid w:val="00217A57"/>
    <w:rsid w:val="00221ECF"/>
    <w:rsid w:val="00231BCD"/>
    <w:rsid w:val="00233898"/>
    <w:rsid w:val="00237ECE"/>
    <w:rsid w:val="00242744"/>
    <w:rsid w:val="002440A2"/>
    <w:rsid w:val="00246AC7"/>
    <w:rsid w:val="002472C5"/>
    <w:rsid w:val="002527FE"/>
    <w:rsid w:val="00257AEE"/>
    <w:rsid w:val="00265A77"/>
    <w:rsid w:val="002671CD"/>
    <w:rsid w:val="002672E5"/>
    <w:rsid w:val="00267DE3"/>
    <w:rsid w:val="00274AEE"/>
    <w:rsid w:val="0028063A"/>
    <w:rsid w:val="002842D2"/>
    <w:rsid w:val="002847A2"/>
    <w:rsid w:val="00287A38"/>
    <w:rsid w:val="0029315E"/>
    <w:rsid w:val="002A052A"/>
    <w:rsid w:val="002B0537"/>
    <w:rsid w:val="002B50F7"/>
    <w:rsid w:val="002B6537"/>
    <w:rsid w:val="002C0BA7"/>
    <w:rsid w:val="002C474F"/>
    <w:rsid w:val="002C53C0"/>
    <w:rsid w:val="002D0D68"/>
    <w:rsid w:val="002D5CE9"/>
    <w:rsid w:val="002E2136"/>
    <w:rsid w:val="002E3FD9"/>
    <w:rsid w:val="002E75CA"/>
    <w:rsid w:val="002F0286"/>
    <w:rsid w:val="002F2AFD"/>
    <w:rsid w:val="002F591A"/>
    <w:rsid w:val="002F7F95"/>
    <w:rsid w:val="0030662A"/>
    <w:rsid w:val="003070C7"/>
    <w:rsid w:val="00312FF3"/>
    <w:rsid w:val="00321022"/>
    <w:rsid w:val="0032236F"/>
    <w:rsid w:val="00323FF1"/>
    <w:rsid w:val="00324F84"/>
    <w:rsid w:val="00330313"/>
    <w:rsid w:val="0033612A"/>
    <w:rsid w:val="00336718"/>
    <w:rsid w:val="00341714"/>
    <w:rsid w:val="00341882"/>
    <w:rsid w:val="00342593"/>
    <w:rsid w:val="003426E7"/>
    <w:rsid w:val="00343FCD"/>
    <w:rsid w:val="003479DC"/>
    <w:rsid w:val="00347D48"/>
    <w:rsid w:val="0035305B"/>
    <w:rsid w:val="003561A8"/>
    <w:rsid w:val="00357CD9"/>
    <w:rsid w:val="003614E2"/>
    <w:rsid w:val="00362C4E"/>
    <w:rsid w:val="00364EB5"/>
    <w:rsid w:val="00365A2E"/>
    <w:rsid w:val="00373F34"/>
    <w:rsid w:val="00376B25"/>
    <w:rsid w:val="00380216"/>
    <w:rsid w:val="00380593"/>
    <w:rsid w:val="00383CC1"/>
    <w:rsid w:val="00383CFF"/>
    <w:rsid w:val="00383D17"/>
    <w:rsid w:val="00391A45"/>
    <w:rsid w:val="00391FA4"/>
    <w:rsid w:val="003965DB"/>
    <w:rsid w:val="003B3695"/>
    <w:rsid w:val="003B3E19"/>
    <w:rsid w:val="003B4FBB"/>
    <w:rsid w:val="003B6B8D"/>
    <w:rsid w:val="003C76E4"/>
    <w:rsid w:val="003D3C21"/>
    <w:rsid w:val="003D4FDB"/>
    <w:rsid w:val="003E6D66"/>
    <w:rsid w:val="003F023F"/>
    <w:rsid w:val="003F1878"/>
    <w:rsid w:val="003F22EC"/>
    <w:rsid w:val="00400DBF"/>
    <w:rsid w:val="00401B50"/>
    <w:rsid w:val="00401D86"/>
    <w:rsid w:val="00404A11"/>
    <w:rsid w:val="00410832"/>
    <w:rsid w:val="004169CA"/>
    <w:rsid w:val="00423EA7"/>
    <w:rsid w:val="004268A8"/>
    <w:rsid w:val="004309BE"/>
    <w:rsid w:val="00431F6C"/>
    <w:rsid w:val="0043238F"/>
    <w:rsid w:val="00433FB2"/>
    <w:rsid w:val="0043463C"/>
    <w:rsid w:val="00440ADF"/>
    <w:rsid w:val="00441935"/>
    <w:rsid w:val="00441EE0"/>
    <w:rsid w:val="00450828"/>
    <w:rsid w:val="00451264"/>
    <w:rsid w:val="00451BFB"/>
    <w:rsid w:val="0045341C"/>
    <w:rsid w:val="00454D28"/>
    <w:rsid w:val="00462C4E"/>
    <w:rsid w:val="0046311D"/>
    <w:rsid w:val="004731B8"/>
    <w:rsid w:val="00474BA8"/>
    <w:rsid w:val="00475127"/>
    <w:rsid w:val="0047746F"/>
    <w:rsid w:val="00480351"/>
    <w:rsid w:val="0048522F"/>
    <w:rsid w:val="00486571"/>
    <w:rsid w:val="00486B89"/>
    <w:rsid w:val="00486BCD"/>
    <w:rsid w:val="0049227F"/>
    <w:rsid w:val="00493093"/>
    <w:rsid w:val="0049576A"/>
    <w:rsid w:val="00497C36"/>
    <w:rsid w:val="004A06D1"/>
    <w:rsid w:val="004A379C"/>
    <w:rsid w:val="004A4454"/>
    <w:rsid w:val="004B1639"/>
    <w:rsid w:val="004B63CF"/>
    <w:rsid w:val="004B6498"/>
    <w:rsid w:val="004D0EFE"/>
    <w:rsid w:val="004D1104"/>
    <w:rsid w:val="004D4992"/>
    <w:rsid w:val="004E6576"/>
    <w:rsid w:val="004F2BA6"/>
    <w:rsid w:val="004F2D2A"/>
    <w:rsid w:val="004F2E05"/>
    <w:rsid w:val="004F578C"/>
    <w:rsid w:val="00500A92"/>
    <w:rsid w:val="00500AE3"/>
    <w:rsid w:val="00502E85"/>
    <w:rsid w:val="0051300D"/>
    <w:rsid w:val="0051315B"/>
    <w:rsid w:val="005132A0"/>
    <w:rsid w:val="005213C0"/>
    <w:rsid w:val="00523370"/>
    <w:rsid w:val="0052454A"/>
    <w:rsid w:val="00524595"/>
    <w:rsid w:val="0052627A"/>
    <w:rsid w:val="00526FF7"/>
    <w:rsid w:val="00537C41"/>
    <w:rsid w:val="00543B0D"/>
    <w:rsid w:val="00543CF3"/>
    <w:rsid w:val="00552F7D"/>
    <w:rsid w:val="00554227"/>
    <w:rsid w:val="00560989"/>
    <w:rsid w:val="00563A35"/>
    <w:rsid w:val="005644BC"/>
    <w:rsid w:val="00565879"/>
    <w:rsid w:val="005661BD"/>
    <w:rsid w:val="00566C6D"/>
    <w:rsid w:val="005722F7"/>
    <w:rsid w:val="005746F5"/>
    <w:rsid w:val="00574C24"/>
    <w:rsid w:val="00574F06"/>
    <w:rsid w:val="005854DF"/>
    <w:rsid w:val="0058564B"/>
    <w:rsid w:val="005856E9"/>
    <w:rsid w:val="00586826"/>
    <w:rsid w:val="00587FFD"/>
    <w:rsid w:val="0059528F"/>
    <w:rsid w:val="005960EF"/>
    <w:rsid w:val="005A0B6F"/>
    <w:rsid w:val="005A2559"/>
    <w:rsid w:val="005A5E66"/>
    <w:rsid w:val="005B562C"/>
    <w:rsid w:val="005B6FE9"/>
    <w:rsid w:val="005C1B48"/>
    <w:rsid w:val="005C5DA1"/>
    <w:rsid w:val="005C77FD"/>
    <w:rsid w:val="005D0714"/>
    <w:rsid w:val="005D5C3A"/>
    <w:rsid w:val="005E10EE"/>
    <w:rsid w:val="005E3186"/>
    <w:rsid w:val="005E375E"/>
    <w:rsid w:val="005E42DE"/>
    <w:rsid w:val="005E4363"/>
    <w:rsid w:val="005E45E6"/>
    <w:rsid w:val="005E7C3F"/>
    <w:rsid w:val="005F0077"/>
    <w:rsid w:val="005F04C5"/>
    <w:rsid w:val="005F35DF"/>
    <w:rsid w:val="005F4D4B"/>
    <w:rsid w:val="0060235B"/>
    <w:rsid w:val="006026D9"/>
    <w:rsid w:val="00602A2A"/>
    <w:rsid w:val="006110B8"/>
    <w:rsid w:val="0061180D"/>
    <w:rsid w:val="00617ACB"/>
    <w:rsid w:val="006218EB"/>
    <w:rsid w:val="00622607"/>
    <w:rsid w:val="00625F2A"/>
    <w:rsid w:val="00626034"/>
    <w:rsid w:val="006276E5"/>
    <w:rsid w:val="00634A4F"/>
    <w:rsid w:val="00636C78"/>
    <w:rsid w:val="00645588"/>
    <w:rsid w:val="00650F0A"/>
    <w:rsid w:val="006549AE"/>
    <w:rsid w:val="00656FFC"/>
    <w:rsid w:val="00663146"/>
    <w:rsid w:val="0066334F"/>
    <w:rsid w:val="00666489"/>
    <w:rsid w:val="006679C7"/>
    <w:rsid w:val="00674F5C"/>
    <w:rsid w:val="006752BC"/>
    <w:rsid w:val="00680028"/>
    <w:rsid w:val="00681CFD"/>
    <w:rsid w:val="00682ECE"/>
    <w:rsid w:val="00687F04"/>
    <w:rsid w:val="00691136"/>
    <w:rsid w:val="00691FF0"/>
    <w:rsid w:val="00692214"/>
    <w:rsid w:val="006939BC"/>
    <w:rsid w:val="00693F66"/>
    <w:rsid w:val="00695951"/>
    <w:rsid w:val="006A1F62"/>
    <w:rsid w:val="006B2C05"/>
    <w:rsid w:val="006B64CD"/>
    <w:rsid w:val="006C1B06"/>
    <w:rsid w:val="006D1199"/>
    <w:rsid w:val="006D5325"/>
    <w:rsid w:val="006D5809"/>
    <w:rsid w:val="006D6D31"/>
    <w:rsid w:val="006D7856"/>
    <w:rsid w:val="006E382C"/>
    <w:rsid w:val="006E38BC"/>
    <w:rsid w:val="006E671F"/>
    <w:rsid w:val="006F79E1"/>
    <w:rsid w:val="0070270C"/>
    <w:rsid w:val="00711DFA"/>
    <w:rsid w:val="00712942"/>
    <w:rsid w:val="00720AD0"/>
    <w:rsid w:val="0072152A"/>
    <w:rsid w:val="0072259C"/>
    <w:rsid w:val="00724E47"/>
    <w:rsid w:val="00726989"/>
    <w:rsid w:val="00732B56"/>
    <w:rsid w:val="007349FE"/>
    <w:rsid w:val="00734C00"/>
    <w:rsid w:val="00742E7F"/>
    <w:rsid w:val="00744001"/>
    <w:rsid w:val="0074432A"/>
    <w:rsid w:val="00744ACC"/>
    <w:rsid w:val="00750F7B"/>
    <w:rsid w:val="007563D3"/>
    <w:rsid w:val="007646F7"/>
    <w:rsid w:val="00770EEC"/>
    <w:rsid w:val="00771C15"/>
    <w:rsid w:val="00772022"/>
    <w:rsid w:val="007762FE"/>
    <w:rsid w:val="007808AD"/>
    <w:rsid w:val="00784830"/>
    <w:rsid w:val="00787945"/>
    <w:rsid w:val="0079055F"/>
    <w:rsid w:val="007908BA"/>
    <w:rsid w:val="007A290C"/>
    <w:rsid w:val="007B00F4"/>
    <w:rsid w:val="007B0B20"/>
    <w:rsid w:val="007B2F43"/>
    <w:rsid w:val="007C20B8"/>
    <w:rsid w:val="007C3AE8"/>
    <w:rsid w:val="007C4899"/>
    <w:rsid w:val="007D0A97"/>
    <w:rsid w:val="007D128F"/>
    <w:rsid w:val="007D7B37"/>
    <w:rsid w:val="007E152B"/>
    <w:rsid w:val="007E34CE"/>
    <w:rsid w:val="007F3C49"/>
    <w:rsid w:val="00801F28"/>
    <w:rsid w:val="00806B91"/>
    <w:rsid w:val="0081028A"/>
    <w:rsid w:val="0081504F"/>
    <w:rsid w:val="00816C5F"/>
    <w:rsid w:val="00816E79"/>
    <w:rsid w:val="00820014"/>
    <w:rsid w:val="00823133"/>
    <w:rsid w:val="008320F0"/>
    <w:rsid w:val="00835ABD"/>
    <w:rsid w:val="00844DFD"/>
    <w:rsid w:val="00846830"/>
    <w:rsid w:val="00851AC2"/>
    <w:rsid w:val="00855E52"/>
    <w:rsid w:val="008562A4"/>
    <w:rsid w:val="00856712"/>
    <w:rsid w:val="0086045B"/>
    <w:rsid w:val="00860D29"/>
    <w:rsid w:val="008623C9"/>
    <w:rsid w:val="008644BA"/>
    <w:rsid w:val="00864C77"/>
    <w:rsid w:val="0086787A"/>
    <w:rsid w:val="00870434"/>
    <w:rsid w:val="008705F4"/>
    <w:rsid w:val="008721B6"/>
    <w:rsid w:val="008734E6"/>
    <w:rsid w:val="0087663D"/>
    <w:rsid w:val="008773A6"/>
    <w:rsid w:val="0088027D"/>
    <w:rsid w:val="008816FC"/>
    <w:rsid w:val="00881B19"/>
    <w:rsid w:val="00884E45"/>
    <w:rsid w:val="008863EE"/>
    <w:rsid w:val="008865AB"/>
    <w:rsid w:val="008900B6"/>
    <w:rsid w:val="00890435"/>
    <w:rsid w:val="0089372B"/>
    <w:rsid w:val="00897C28"/>
    <w:rsid w:val="008A07C6"/>
    <w:rsid w:val="008A2666"/>
    <w:rsid w:val="008A380E"/>
    <w:rsid w:val="008B08D9"/>
    <w:rsid w:val="008B22FF"/>
    <w:rsid w:val="008C1BA4"/>
    <w:rsid w:val="008C6043"/>
    <w:rsid w:val="008D06D6"/>
    <w:rsid w:val="008D2A01"/>
    <w:rsid w:val="008D3C69"/>
    <w:rsid w:val="008D44CF"/>
    <w:rsid w:val="008E5008"/>
    <w:rsid w:val="008F0066"/>
    <w:rsid w:val="008F1D58"/>
    <w:rsid w:val="008F2C43"/>
    <w:rsid w:val="008F3A82"/>
    <w:rsid w:val="008F440A"/>
    <w:rsid w:val="008F6BBE"/>
    <w:rsid w:val="00900909"/>
    <w:rsid w:val="00902854"/>
    <w:rsid w:val="00902CC1"/>
    <w:rsid w:val="00903EA6"/>
    <w:rsid w:val="00904F16"/>
    <w:rsid w:val="00912089"/>
    <w:rsid w:val="0091352C"/>
    <w:rsid w:val="00915752"/>
    <w:rsid w:val="00917D9F"/>
    <w:rsid w:val="00920F0D"/>
    <w:rsid w:val="00924C25"/>
    <w:rsid w:val="0092778C"/>
    <w:rsid w:val="00932A36"/>
    <w:rsid w:val="009335E1"/>
    <w:rsid w:val="00936EDD"/>
    <w:rsid w:val="009436C8"/>
    <w:rsid w:val="00944848"/>
    <w:rsid w:val="00950187"/>
    <w:rsid w:val="009538E0"/>
    <w:rsid w:val="00957FB6"/>
    <w:rsid w:val="0096246D"/>
    <w:rsid w:val="00963AB5"/>
    <w:rsid w:val="009723D4"/>
    <w:rsid w:val="00974C26"/>
    <w:rsid w:val="00977191"/>
    <w:rsid w:val="0098054B"/>
    <w:rsid w:val="00985AF1"/>
    <w:rsid w:val="009879F3"/>
    <w:rsid w:val="0099017D"/>
    <w:rsid w:val="009A1EB0"/>
    <w:rsid w:val="009A4A30"/>
    <w:rsid w:val="009A5361"/>
    <w:rsid w:val="009A5CB6"/>
    <w:rsid w:val="009A5CC8"/>
    <w:rsid w:val="009B0486"/>
    <w:rsid w:val="009B20C8"/>
    <w:rsid w:val="009B3F7C"/>
    <w:rsid w:val="009B54CD"/>
    <w:rsid w:val="009B5627"/>
    <w:rsid w:val="009B662B"/>
    <w:rsid w:val="009B7494"/>
    <w:rsid w:val="009C19F8"/>
    <w:rsid w:val="009C2196"/>
    <w:rsid w:val="009C7174"/>
    <w:rsid w:val="009D2D09"/>
    <w:rsid w:val="009D4413"/>
    <w:rsid w:val="009D4B65"/>
    <w:rsid w:val="009D5CF7"/>
    <w:rsid w:val="009D6C75"/>
    <w:rsid w:val="009E2597"/>
    <w:rsid w:val="009E35F7"/>
    <w:rsid w:val="009E3C3A"/>
    <w:rsid w:val="009F02AC"/>
    <w:rsid w:val="009F1F29"/>
    <w:rsid w:val="00A00677"/>
    <w:rsid w:val="00A0245A"/>
    <w:rsid w:val="00A03CC2"/>
    <w:rsid w:val="00A04CAC"/>
    <w:rsid w:val="00A065B4"/>
    <w:rsid w:val="00A12C0A"/>
    <w:rsid w:val="00A17435"/>
    <w:rsid w:val="00A21C2C"/>
    <w:rsid w:val="00A21CCB"/>
    <w:rsid w:val="00A26E21"/>
    <w:rsid w:val="00A4079A"/>
    <w:rsid w:val="00A41EF2"/>
    <w:rsid w:val="00A42973"/>
    <w:rsid w:val="00A4770F"/>
    <w:rsid w:val="00A55B0B"/>
    <w:rsid w:val="00A563ED"/>
    <w:rsid w:val="00A5733D"/>
    <w:rsid w:val="00A63572"/>
    <w:rsid w:val="00A65FE6"/>
    <w:rsid w:val="00A678FC"/>
    <w:rsid w:val="00A70735"/>
    <w:rsid w:val="00A723F5"/>
    <w:rsid w:val="00A747C6"/>
    <w:rsid w:val="00A756FD"/>
    <w:rsid w:val="00A774D4"/>
    <w:rsid w:val="00A77DEA"/>
    <w:rsid w:val="00A86760"/>
    <w:rsid w:val="00A86A98"/>
    <w:rsid w:val="00A95872"/>
    <w:rsid w:val="00A96D8B"/>
    <w:rsid w:val="00AA1FD1"/>
    <w:rsid w:val="00AA56FA"/>
    <w:rsid w:val="00AB0E87"/>
    <w:rsid w:val="00AC26DE"/>
    <w:rsid w:val="00AC6E31"/>
    <w:rsid w:val="00AC7CF7"/>
    <w:rsid w:val="00AD5437"/>
    <w:rsid w:val="00AE0987"/>
    <w:rsid w:val="00AE0C7E"/>
    <w:rsid w:val="00AE28CD"/>
    <w:rsid w:val="00AE2A1D"/>
    <w:rsid w:val="00AE41B8"/>
    <w:rsid w:val="00AE44C0"/>
    <w:rsid w:val="00AE4B6E"/>
    <w:rsid w:val="00AE5DED"/>
    <w:rsid w:val="00AE5F43"/>
    <w:rsid w:val="00AE65C4"/>
    <w:rsid w:val="00AE7B71"/>
    <w:rsid w:val="00AF1522"/>
    <w:rsid w:val="00AF1795"/>
    <w:rsid w:val="00AF6CFE"/>
    <w:rsid w:val="00B01E88"/>
    <w:rsid w:val="00B03BAE"/>
    <w:rsid w:val="00B07675"/>
    <w:rsid w:val="00B1496E"/>
    <w:rsid w:val="00B15B72"/>
    <w:rsid w:val="00B178ED"/>
    <w:rsid w:val="00B2220C"/>
    <w:rsid w:val="00B26D8F"/>
    <w:rsid w:val="00B27178"/>
    <w:rsid w:val="00B276E7"/>
    <w:rsid w:val="00B27DE0"/>
    <w:rsid w:val="00B301D0"/>
    <w:rsid w:val="00B308EF"/>
    <w:rsid w:val="00B3654A"/>
    <w:rsid w:val="00B44455"/>
    <w:rsid w:val="00B45BD2"/>
    <w:rsid w:val="00B4605E"/>
    <w:rsid w:val="00B502B9"/>
    <w:rsid w:val="00B51E26"/>
    <w:rsid w:val="00B5353F"/>
    <w:rsid w:val="00B55BCC"/>
    <w:rsid w:val="00B57417"/>
    <w:rsid w:val="00B65016"/>
    <w:rsid w:val="00B669D1"/>
    <w:rsid w:val="00B80DCE"/>
    <w:rsid w:val="00B841CD"/>
    <w:rsid w:val="00B8748F"/>
    <w:rsid w:val="00B91F8D"/>
    <w:rsid w:val="00BA1B81"/>
    <w:rsid w:val="00BA2541"/>
    <w:rsid w:val="00BA304C"/>
    <w:rsid w:val="00BA4418"/>
    <w:rsid w:val="00BA61EA"/>
    <w:rsid w:val="00BA7A25"/>
    <w:rsid w:val="00BB3B1A"/>
    <w:rsid w:val="00BB4325"/>
    <w:rsid w:val="00BC02A1"/>
    <w:rsid w:val="00BC19E4"/>
    <w:rsid w:val="00BC1CD3"/>
    <w:rsid w:val="00BC2DDF"/>
    <w:rsid w:val="00BC4B11"/>
    <w:rsid w:val="00BC59D5"/>
    <w:rsid w:val="00BC6027"/>
    <w:rsid w:val="00BC7271"/>
    <w:rsid w:val="00BD4979"/>
    <w:rsid w:val="00BD4A2E"/>
    <w:rsid w:val="00BE013C"/>
    <w:rsid w:val="00BE0819"/>
    <w:rsid w:val="00BE1010"/>
    <w:rsid w:val="00BE195A"/>
    <w:rsid w:val="00BF56C6"/>
    <w:rsid w:val="00BF6DBD"/>
    <w:rsid w:val="00C0756E"/>
    <w:rsid w:val="00C1376E"/>
    <w:rsid w:val="00C15ADC"/>
    <w:rsid w:val="00C16531"/>
    <w:rsid w:val="00C20AF5"/>
    <w:rsid w:val="00C2133A"/>
    <w:rsid w:val="00C2167B"/>
    <w:rsid w:val="00C21EB8"/>
    <w:rsid w:val="00C30AB0"/>
    <w:rsid w:val="00C32424"/>
    <w:rsid w:val="00C35473"/>
    <w:rsid w:val="00C42F6A"/>
    <w:rsid w:val="00C4396F"/>
    <w:rsid w:val="00C445EB"/>
    <w:rsid w:val="00C44613"/>
    <w:rsid w:val="00C44816"/>
    <w:rsid w:val="00C45839"/>
    <w:rsid w:val="00C506FF"/>
    <w:rsid w:val="00C51F8A"/>
    <w:rsid w:val="00C575BE"/>
    <w:rsid w:val="00C57919"/>
    <w:rsid w:val="00C57FC9"/>
    <w:rsid w:val="00C60FB7"/>
    <w:rsid w:val="00C64916"/>
    <w:rsid w:val="00C74A86"/>
    <w:rsid w:val="00C809F7"/>
    <w:rsid w:val="00C8337D"/>
    <w:rsid w:val="00C8505A"/>
    <w:rsid w:val="00C87B83"/>
    <w:rsid w:val="00C87E36"/>
    <w:rsid w:val="00C92C78"/>
    <w:rsid w:val="00C96238"/>
    <w:rsid w:val="00CA26C9"/>
    <w:rsid w:val="00CA34B7"/>
    <w:rsid w:val="00CA42B8"/>
    <w:rsid w:val="00CA6667"/>
    <w:rsid w:val="00CB054F"/>
    <w:rsid w:val="00CB3856"/>
    <w:rsid w:val="00CB6749"/>
    <w:rsid w:val="00CC00D6"/>
    <w:rsid w:val="00CC4616"/>
    <w:rsid w:val="00CD20D3"/>
    <w:rsid w:val="00CD3144"/>
    <w:rsid w:val="00CD43E6"/>
    <w:rsid w:val="00CE13AB"/>
    <w:rsid w:val="00CE5922"/>
    <w:rsid w:val="00CE7257"/>
    <w:rsid w:val="00CF0412"/>
    <w:rsid w:val="00CF6C56"/>
    <w:rsid w:val="00D02E9B"/>
    <w:rsid w:val="00D051BD"/>
    <w:rsid w:val="00D11972"/>
    <w:rsid w:val="00D11FE7"/>
    <w:rsid w:val="00D14524"/>
    <w:rsid w:val="00D15449"/>
    <w:rsid w:val="00D1643E"/>
    <w:rsid w:val="00D17DF5"/>
    <w:rsid w:val="00D20E63"/>
    <w:rsid w:val="00D215C2"/>
    <w:rsid w:val="00D25657"/>
    <w:rsid w:val="00D2602A"/>
    <w:rsid w:val="00D34A08"/>
    <w:rsid w:val="00D36879"/>
    <w:rsid w:val="00D36D16"/>
    <w:rsid w:val="00D41BD6"/>
    <w:rsid w:val="00D42BEF"/>
    <w:rsid w:val="00D473A8"/>
    <w:rsid w:val="00D502C2"/>
    <w:rsid w:val="00D50A97"/>
    <w:rsid w:val="00D549E9"/>
    <w:rsid w:val="00D55A53"/>
    <w:rsid w:val="00D6034C"/>
    <w:rsid w:val="00D60F2E"/>
    <w:rsid w:val="00D64D7E"/>
    <w:rsid w:val="00D729D5"/>
    <w:rsid w:val="00D73BDA"/>
    <w:rsid w:val="00D76D95"/>
    <w:rsid w:val="00D800A3"/>
    <w:rsid w:val="00D803E0"/>
    <w:rsid w:val="00D825EC"/>
    <w:rsid w:val="00D87A8F"/>
    <w:rsid w:val="00D93A6E"/>
    <w:rsid w:val="00D9576C"/>
    <w:rsid w:val="00D96DA5"/>
    <w:rsid w:val="00DA0D68"/>
    <w:rsid w:val="00DA1154"/>
    <w:rsid w:val="00DA196A"/>
    <w:rsid w:val="00DA3537"/>
    <w:rsid w:val="00DB1A57"/>
    <w:rsid w:val="00DB7BEC"/>
    <w:rsid w:val="00DC0805"/>
    <w:rsid w:val="00DD1DEE"/>
    <w:rsid w:val="00DE6A93"/>
    <w:rsid w:val="00DF032E"/>
    <w:rsid w:val="00DF4A0F"/>
    <w:rsid w:val="00E02594"/>
    <w:rsid w:val="00E04BF8"/>
    <w:rsid w:val="00E075C1"/>
    <w:rsid w:val="00E10A53"/>
    <w:rsid w:val="00E13645"/>
    <w:rsid w:val="00E13F7E"/>
    <w:rsid w:val="00E2503E"/>
    <w:rsid w:val="00E256C8"/>
    <w:rsid w:val="00E415E4"/>
    <w:rsid w:val="00E41E44"/>
    <w:rsid w:val="00E462F2"/>
    <w:rsid w:val="00E47B1E"/>
    <w:rsid w:val="00E47B55"/>
    <w:rsid w:val="00E55771"/>
    <w:rsid w:val="00E62680"/>
    <w:rsid w:val="00E65162"/>
    <w:rsid w:val="00E70DB1"/>
    <w:rsid w:val="00E71639"/>
    <w:rsid w:val="00E758FE"/>
    <w:rsid w:val="00E80945"/>
    <w:rsid w:val="00E874F2"/>
    <w:rsid w:val="00E91008"/>
    <w:rsid w:val="00E9279D"/>
    <w:rsid w:val="00E954DB"/>
    <w:rsid w:val="00E97CF9"/>
    <w:rsid w:val="00EA2948"/>
    <w:rsid w:val="00EA4839"/>
    <w:rsid w:val="00EA5F38"/>
    <w:rsid w:val="00EA6236"/>
    <w:rsid w:val="00EB0BD4"/>
    <w:rsid w:val="00EB4AD5"/>
    <w:rsid w:val="00EB4F33"/>
    <w:rsid w:val="00EC0643"/>
    <w:rsid w:val="00EC0777"/>
    <w:rsid w:val="00EC07DB"/>
    <w:rsid w:val="00EC15F9"/>
    <w:rsid w:val="00EC5929"/>
    <w:rsid w:val="00ED4375"/>
    <w:rsid w:val="00ED699C"/>
    <w:rsid w:val="00EE67CF"/>
    <w:rsid w:val="00EE7FF2"/>
    <w:rsid w:val="00EF091C"/>
    <w:rsid w:val="00EF261B"/>
    <w:rsid w:val="00EF2673"/>
    <w:rsid w:val="00F05B6C"/>
    <w:rsid w:val="00F11E1F"/>
    <w:rsid w:val="00F167FF"/>
    <w:rsid w:val="00F16979"/>
    <w:rsid w:val="00F2032D"/>
    <w:rsid w:val="00F243F0"/>
    <w:rsid w:val="00F251DD"/>
    <w:rsid w:val="00F2578A"/>
    <w:rsid w:val="00F3036E"/>
    <w:rsid w:val="00F3126D"/>
    <w:rsid w:val="00F350B6"/>
    <w:rsid w:val="00F358DD"/>
    <w:rsid w:val="00F4059A"/>
    <w:rsid w:val="00F4135B"/>
    <w:rsid w:val="00F41B0F"/>
    <w:rsid w:val="00F44384"/>
    <w:rsid w:val="00F62FC3"/>
    <w:rsid w:val="00F631D2"/>
    <w:rsid w:val="00F63A7D"/>
    <w:rsid w:val="00F715F2"/>
    <w:rsid w:val="00F7372D"/>
    <w:rsid w:val="00F73C59"/>
    <w:rsid w:val="00F74942"/>
    <w:rsid w:val="00F77996"/>
    <w:rsid w:val="00F8161C"/>
    <w:rsid w:val="00F828FA"/>
    <w:rsid w:val="00F838A1"/>
    <w:rsid w:val="00F85A66"/>
    <w:rsid w:val="00F86CEE"/>
    <w:rsid w:val="00F8727F"/>
    <w:rsid w:val="00F876BA"/>
    <w:rsid w:val="00F91CB9"/>
    <w:rsid w:val="00FA2073"/>
    <w:rsid w:val="00FA764D"/>
    <w:rsid w:val="00FB0A5A"/>
    <w:rsid w:val="00FB44B1"/>
    <w:rsid w:val="00FC1362"/>
    <w:rsid w:val="00FC33E6"/>
    <w:rsid w:val="00FC5228"/>
    <w:rsid w:val="00FC59F5"/>
    <w:rsid w:val="00FC5AC1"/>
    <w:rsid w:val="00FC65B3"/>
    <w:rsid w:val="00FD0E8C"/>
    <w:rsid w:val="00FD22FF"/>
    <w:rsid w:val="00FD2722"/>
    <w:rsid w:val="00FD4E89"/>
    <w:rsid w:val="00FE7613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CD62-DC13-46B7-9307-CAACA55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  <w:sz w:val="20"/>
      <w:szCs w:val="2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Symbol" w:hAnsi="Symbol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  <w:b w:val="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0"/>
      <w:szCs w:val="20"/>
    </w:r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Normal (Web)"/>
    <w:basedOn w:val="a"/>
    <w:pPr>
      <w:suppressAutoHyphens w:val="0"/>
      <w:spacing w:before="100" w:after="10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af2">
    <w:name w:val="Мой заголовок"/>
    <w:basedOn w:val="a7"/>
    <w:pPr>
      <w:spacing w:before="0" w:after="0"/>
      <w:jc w:val="center"/>
    </w:pPr>
    <w:rPr>
      <w:rFonts w:ascii="Times New Roman" w:hAnsi="Times New Roman"/>
      <w:b/>
      <w:sz w:val="24"/>
    </w:rPr>
  </w:style>
  <w:style w:type="paragraph" w:customStyle="1" w:styleId="22">
    <w:name w:val="Основной текст 22"/>
    <w:basedOn w:val="a"/>
    <w:rsid w:val="001E6446"/>
    <w:rPr>
      <w:sz w:val="28"/>
      <w:szCs w:val="20"/>
    </w:rPr>
  </w:style>
  <w:style w:type="paragraph" w:styleId="af3">
    <w:name w:val="Balloon Text"/>
    <w:basedOn w:val="a"/>
    <w:link w:val="af4"/>
    <w:rsid w:val="00031C1D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rsid w:val="00031C1D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D1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rsid w:val="002E3FD9"/>
    <w:rPr>
      <w:sz w:val="16"/>
      <w:szCs w:val="16"/>
    </w:rPr>
  </w:style>
  <w:style w:type="paragraph" w:styleId="af7">
    <w:name w:val="annotation text"/>
    <w:basedOn w:val="a"/>
    <w:link w:val="af8"/>
    <w:rsid w:val="002E3FD9"/>
    <w:rPr>
      <w:sz w:val="20"/>
      <w:szCs w:val="20"/>
    </w:rPr>
  </w:style>
  <w:style w:type="character" w:customStyle="1" w:styleId="af8">
    <w:name w:val="Текст примечания Знак"/>
    <w:link w:val="af7"/>
    <w:rsid w:val="002E3FD9"/>
    <w:rPr>
      <w:lang w:eastAsia="ar-SA"/>
    </w:rPr>
  </w:style>
  <w:style w:type="paragraph" w:styleId="af9">
    <w:name w:val="annotation subject"/>
    <w:basedOn w:val="af7"/>
    <w:next w:val="af7"/>
    <w:link w:val="afa"/>
    <w:rsid w:val="002E3FD9"/>
    <w:rPr>
      <w:b/>
      <w:bCs/>
    </w:rPr>
  </w:style>
  <w:style w:type="character" w:customStyle="1" w:styleId="afa">
    <w:name w:val="Тема примечания Знак"/>
    <w:link w:val="af9"/>
    <w:rsid w:val="002E3FD9"/>
    <w:rPr>
      <w:b/>
      <w:bCs/>
      <w:lang w:eastAsia="ar-SA"/>
    </w:rPr>
  </w:style>
  <w:style w:type="character" w:customStyle="1" w:styleId="23">
    <w:name w:val="Основной текст (2)"/>
    <w:rsid w:val="00CB0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b">
    <w:name w:val="Подпись к таблице_"/>
    <w:link w:val="afc"/>
    <w:rsid w:val="00CB054F"/>
    <w:rPr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CB054F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rsid w:val="00B80D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475C-4F85-4453-979F-A87FF5B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home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Артур</dc:creator>
  <cp:keywords/>
  <cp:lastModifiedBy>n.kuzenkov</cp:lastModifiedBy>
  <cp:revision>2</cp:revision>
  <cp:lastPrinted>2018-04-19T08:20:00Z</cp:lastPrinted>
  <dcterms:created xsi:type="dcterms:W3CDTF">2023-12-22T06:16:00Z</dcterms:created>
  <dcterms:modified xsi:type="dcterms:W3CDTF">2023-12-22T06:16:00Z</dcterms:modified>
</cp:coreProperties>
</file>