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5A" w:rsidRPr="004B1639" w:rsidRDefault="00596C5A" w:rsidP="00596C5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4B1639">
        <w:rPr>
          <w:b/>
          <w:sz w:val="20"/>
          <w:szCs w:val="20"/>
        </w:rPr>
        <w:t xml:space="preserve">Приложение №2 к Договору транспортной экспедиции </w:t>
      </w:r>
      <w:r w:rsidRPr="00406430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</w:t>
      </w:r>
      <w:r w:rsidRPr="00406430">
        <w:rPr>
          <w:b/>
          <w:sz w:val="20"/>
          <w:szCs w:val="20"/>
        </w:rPr>
        <w:t xml:space="preserve"> от «</w:t>
      </w:r>
      <w:r>
        <w:rPr>
          <w:b/>
          <w:sz w:val="20"/>
          <w:szCs w:val="20"/>
        </w:rPr>
        <w:t>____</w:t>
      </w:r>
      <w:r w:rsidRPr="0040643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________</w:t>
      </w:r>
      <w:r w:rsidRPr="0040643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_</w:t>
      </w:r>
      <w:r w:rsidRPr="00406430">
        <w:rPr>
          <w:b/>
          <w:sz w:val="20"/>
          <w:szCs w:val="20"/>
        </w:rPr>
        <w:t xml:space="preserve"> года</w:t>
      </w:r>
    </w:p>
    <w:p w:rsidR="00596C5A" w:rsidRPr="004B1639" w:rsidRDefault="00596C5A" w:rsidP="00596C5A">
      <w:pPr>
        <w:jc w:val="right"/>
        <w:rPr>
          <w:b/>
          <w:sz w:val="20"/>
          <w:szCs w:val="20"/>
        </w:rPr>
      </w:pPr>
    </w:p>
    <w:p w:rsidR="00596C5A" w:rsidRPr="009C19F8" w:rsidRDefault="00596C5A" w:rsidP="00596C5A">
      <w:pPr>
        <w:rPr>
          <w:sz w:val="18"/>
          <w:szCs w:val="18"/>
        </w:rPr>
      </w:pPr>
      <w:r w:rsidRPr="009C19F8">
        <w:rPr>
          <w:sz w:val="18"/>
          <w:szCs w:val="18"/>
        </w:rPr>
        <w:t xml:space="preserve">г. Новосибирск </w:t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</w:r>
      <w:r w:rsidRPr="00406430">
        <w:rPr>
          <w:b/>
          <w:sz w:val="20"/>
          <w:szCs w:val="20"/>
        </w:rPr>
        <w:t>«</w:t>
      </w:r>
      <w:proofErr w:type="gramEnd"/>
      <w:r>
        <w:rPr>
          <w:b/>
          <w:sz w:val="20"/>
          <w:szCs w:val="20"/>
        </w:rPr>
        <w:t>___</w:t>
      </w:r>
      <w:r w:rsidRPr="0040643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______</w:t>
      </w:r>
      <w:r w:rsidRPr="0040643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_</w:t>
      </w:r>
      <w:r w:rsidRPr="00406430">
        <w:rPr>
          <w:b/>
          <w:sz w:val="20"/>
          <w:szCs w:val="20"/>
        </w:rPr>
        <w:t xml:space="preserve"> года</w:t>
      </w:r>
    </w:p>
    <w:p w:rsidR="00596C5A" w:rsidRPr="00693F66" w:rsidRDefault="00596C5A" w:rsidP="00596C5A">
      <w:pPr>
        <w:jc w:val="center"/>
        <w:rPr>
          <w:b/>
          <w:bCs/>
        </w:rPr>
      </w:pPr>
      <w:r w:rsidRPr="00693F66">
        <w:rPr>
          <w:b/>
          <w:bCs/>
        </w:rPr>
        <w:t xml:space="preserve">Тарифы на услуги </w:t>
      </w:r>
      <w:proofErr w:type="spellStart"/>
      <w:r w:rsidRPr="00693F66">
        <w:rPr>
          <w:b/>
          <w:bCs/>
        </w:rPr>
        <w:t>автоэкспедирования</w:t>
      </w:r>
      <w:proofErr w:type="spellEnd"/>
      <w:r w:rsidRPr="00693F66">
        <w:rPr>
          <w:b/>
          <w:bCs/>
        </w:rPr>
        <w:t xml:space="preserve"> со складов Экспедитора</w:t>
      </w:r>
    </w:p>
    <w:p w:rsidR="00596C5A" w:rsidRPr="00692214" w:rsidRDefault="00596C5A" w:rsidP="00596C5A">
      <w:pPr>
        <w:ind w:left="426"/>
        <w:rPr>
          <w:b/>
          <w:bCs/>
          <w:sz w:val="20"/>
          <w:szCs w:val="20"/>
        </w:rPr>
      </w:pPr>
      <w:r w:rsidRPr="00692214">
        <w:rPr>
          <w:b/>
          <w:bCs/>
          <w:sz w:val="20"/>
          <w:szCs w:val="20"/>
        </w:rPr>
        <w:t>Тарифы на</w:t>
      </w:r>
      <w:r w:rsidRPr="00692214">
        <w:rPr>
          <w:b/>
          <w:bCs/>
        </w:rPr>
        <w:t xml:space="preserve"> </w:t>
      </w:r>
      <w:r w:rsidRPr="00692214">
        <w:rPr>
          <w:b/>
          <w:bCs/>
          <w:sz w:val="20"/>
          <w:szCs w:val="20"/>
        </w:rPr>
        <w:t xml:space="preserve">услуги </w:t>
      </w:r>
      <w:proofErr w:type="spellStart"/>
      <w:r w:rsidRPr="00692214">
        <w:rPr>
          <w:b/>
          <w:bCs/>
          <w:sz w:val="20"/>
          <w:szCs w:val="20"/>
        </w:rPr>
        <w:t>автоэкспедирования</w:t>
      </w:r>
      <w:proofErr w:type="spellEnd"/>
      <w:r w:rsidRPr="00692214">
        <w:rPr>
          <w:b/>
          <w:bCs/>
          <w:sz w:val="20"/>
          <w:szCs w:val="20"/>
        </w:rPr>
        <w:t xml:space="preserve"> по городу Москве и Московской области, по городу Санкт-Петербургу и Ленинградской области, по городу Новосибирску и Новосибирской области</w:t>
      </w:r>
    </w:p>
    <w:p w:rsidR="00596C5A" w:rsidRPr="00692214" w:rsidRDefault="00596C5A" w:rsidP="00596C5A">
      <w:pPr>
        <w:ind w:left="2880"/>
        <w:jc w:val="center"/>
        <w:rPr>
          <w:b/>
          <w:bCs/>
          <w:sz w:val="14"/>
          <w:szCs w:val="1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284"/>
        <w:gridCol w:w="425"/>
        <w:gridCol w:w="567"/>
        <w:gridCol w:w="283"/>
        <w:gridCol w:w="851"/>
        <w:gridCol w:w="566"/>
        <w:gridCol w:w="993"/>
        <w:gridCol w:w="141"/>
        <w:gridCol w:w="993"/>
        <w:gridCol w:w="283"/>
        <w:gridCol w:w="709"/>
        <w:gridCol w:w="142"/>
        <w:gridCol w:w="567"/>
        <w:gridCol w:w="425"/>
        <w:gridCol w:w="851"/>
        <w:gridCol w:w="283"/>
      </w:tblGrid>
      <w:tr w:rsidR="00596C5A" w:rsidRPr="0047746F" w:rsidTr="00C804D0">
        <w:trPr>
          <w:trHeight w:val="187"/>
        </w:trPr>
        <w:tc>
          <w:tcPr>
            <w:tcW w:w="10773" w:type="dxa"/>
            <w:gridSpan w:val="18"/>
          </w:tcPr>
          <w:p w:rsidR="00596C5A" w:rsidRPr="00123766" w:rsidRDefault="00596C5A" w:rsidP="002127F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23766">
              <w:rPr>
                <w:b/>
                <w:bCs/>
                <w:sz w:val="20"/>
                <w:szCs w:val="20"/>
              </w:rPr>
              <w:t xml:space="preserve">Тарифы на услуги </w:t>
            </w:r>
            <w:proofErr w:type="spellStart"/>
            <w:r w:rsidRPr="00123766">
              <w:rPr>
                <w:b/>
                <w:bCs/>
                <w:sz w:val="20"/>
                <w:szCs w:val="20"/>
              </w:rPr>
              <w:t>автоэкспедирования</w:t>
            </w:r>
            <w:proofErr w:type="spellEnd"/>
            <w:r w:rsidRPr="00123766">
              <w:rPr>
                <w:b/>
                <w:bCs/>
                <w:sz w:val="20"/>
                <w:szCs w:val="20"/>
              </w:rPr>
              <w:t xml:space="preserve"> по городу Москве и Московской области</w:t>
            </w:r>
          </w:p>
        </w:tc>
      </w:tr>
      <w:tr w:rsidR="00596C5A" w:rsidRPr="0047746F" w:rsidTr="00C804D0">
        <w:trPr>
          <w:trHeight w:val="187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Параметры автотранспортного средства для погрузки: длина (</w:t>
            </w: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47746F">
              <w:rPr>
                <w:bCs/>
                <w:sz w:val="16"/>
                <w:szCs w:val="16"/>
              </w:rPr>
              <w:t>), ширина (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47746F">
              <w:rPr>
                <w:bCs/>
                <w:sz w:val="16"/>
                <w:szCs w:val="16"/>
              </w:rPr>
              <w:t>), высота (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47746F">
              <w:rPr>
                <w:bCs/>
                <w:sz w:val="16"/>
                <w:szCs w:val="16"/>
              </w:rPr>
              <w:t>), объем (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47746F">
              <w:rPr>
                <w:bCs/>
                <w:sz w:val="16"/>
                <w:szCs w:val="16"/>
              </w:rPr>
              <w:t>)/</w:t>
            </w:r>
          </w:p>
          <w:p w:rsidR="00596C5A" w:rsidRPr="0047746F" w:rsidRDefault="00596C5A" w:rsidP="002127F5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47746F">
              <w:rPr>
                <w:bCs/>
                <w:sz w:val="16"/>
                <w:szCs w:val="16"/>
              </w:rPr>
              <w:t>Грузоподъемность  (</w:t>
            </w:r>
            <w:proofErr w:type="gramEnd"/>
            <w:r w:rsidRPr="0047746F">
              <w:rPr>
                <w:bCs/>
                <w:sz w:val="16"/>
                <w:szCs w:val="16"/>
              </w:rPr>
              <w:t>кг)</w:t>
            </w:r>
          </w:p>
          <w:p w:rsidR="00596C5A" w:rsidRPr="0047746F" w:rsidRDefault="00596C5A" w:rsidP="002127F5">
            <w:pPr>
              <w:ind w:left="-108" w:right="-108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 xml:space="preserve">(кол-во вмещаемых </w:t>
            </w:r>
            <w:proofErr w:type="spellStart"/>
            <w:r w:rsidRPr="0047746F">
              <w:rPr>
                <w:bCs/>
                <w:sz w:val="16"/>
                <w:szCs w:val="16"/>
              </w:rPr>
              <w:t>европаллет</w:t>
            </w:r>
            <w:proofErr w:type="spellEnd"/>
            <w:r w:rsidRPr="0047746F">
              <w:rPr>
                <w:bCs/>
                <w:sz w:val="16"/>
                <w:szCs w:val="16"/>
              </w:rPr>
              <w:t xml:space="preserve"> по стандарту </w:t>
            </w:r>
            <w:r w:rsidRPr="0047746F">
              <w:rPr>
                <w:bCs/>
                <w:sz w:val="16"/>
                <w:szCs w:val="16"/>
                <w:lang w:val="en-US"/>
              </w:rPr>
              <w:t>UIC</w:t>
            </w:r>
            <w:r w:rsidRPr="0047746F">
              <w:rPr>
                <w:bCs/>
                <w:sz w:val="16"/>
                <w:szCs w:val="16"/>
              </w:rPr>
              <w:t xml:space="preserve"> 435-2, шт.)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Вес груза (кг.)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Объем груза (м3)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Минимальное оплачиваемое время работы автотранспортного средства в руб. (нормативное время работы в часах)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Норм. время погрузки /</w:t>
            </w:r>
            <w:proofErr w:type="gramStart"/>
            <w:r w:rsidRPr="0047746F">
              <w:rPr>
                <w:bCs/>
                <w:sz w:val="16"/>
                <w:szCs w:val="16"/>
              </w:rPr>
              <w:t>выгрузки  ТС</w:t>
            </w:r>
            <w:proofErr w:type="gramEnd"/>
            <w:r w:rsidRPr="0047746F">
              <w:rPr>
                <w:bCs/>
                <w:sz w:val="16"/>
                <w:szCs w:val="16"/>
              </w:rPr>
              <w:t xml:space="preserve"> на складе (в часах, включается в минимальное оплачиваемое время )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Стоимость мин</w:t>
            </w:r>
            <w:r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</w:rPr>
              <w:t xml:space="preserve"> заказа (руб.)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Сверхнормативная работа автомобиля за 1 час (руб.)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Доплата за доставку на дополнительный адрес по г. Москве и Московской области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 xml:space="preserve">Доплата за выезд за МКАД </w:t>
            </w:r>
            <w:proofErr w:type="gramStart"/>
            <w:r w:rsidRPr="0047746F">
              <w:rPr>
                <w:bCs/>
                <w:sz w:val="16"/>
                <w:szCs w:val="16"/>
              </w:rPr>
              <w:t xml:space="preserve">далее </w:t>
            </w:r>
            <w:r>
              <w:rPr>
                <w:bCs/>
                <w:sz w:val="16"/>
                <w:szCs w:val="16"/>
              </w:rPr>
              <w:t xml:space="preserve"> от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 xml:space="preserve">0 км. за 1 (один) дополнительный километр (действует с </w:t>
            </w:r>
            <w:r>
              <w:rPr>
                <w:bCs/>
                <w:sz w:val="16"/>
                <w:szCs w:val="16"/>
              </w:rPr>
              <w:t>0</w:t>
            </w:r>
            <w:r w:rsidRPr="0047746F">
              <w:rPr>
                <w:bCs/>
                <w:sz w:val="16"/>
                <w:szCs w:val="16"/>
              </w:rPr>
              <w:t xml:space="preserve"> км, доплата в обе стороны, в руб.) </w:t>
            </w:r>
          </w:p>
        </w:tc>
      </w:tr>
      <w:tr w:rsidR="00596C5A" w:rsidRPr="0047746F" w:rsidTr="00C804D0">
        <w:trPr>
          <w:trHeight w:val="92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47746F">
              <w:rPr>
                <w:bCs/>
                <w:sz w:val="16"/>
                <w:szCs w:val="16"/>
              </w:rPr>
              <w:t>=3</w:t>
            </w:r>
            <w:proofErr w:type="gramStart"/>
            <w:r w:rsidRPr="0047746F">
              <w:rPr>
                <w:bCs/>
                <w:sz w:val="16"/>
                <w:szCs w:val="16"/>
              </w:rPr>
              <w:t>,0</w:t>
            </w:r>
            <w:proofErr w:type="gramEnd"/>
            <w:r w:rsidRPr="0047746F">
              <w:rPr>
                <w:bCs/>
                <w:sz w:val="16"/>
                <w:szCs w:val="16"/>
              </w:rPr>
              <w:t xml:space="preserve"> м.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47746F">
              <w:rPr>
                <w:bCs/>
                <w:sz w:val="16"/>
                <w:szCs w:val="16"/>
              </w:rPr>
              <w:t xml:space="preserve">=1,8м.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47746F">
              <w:rPr>
                <w:bCs/>
                <w:sz w:val="16"/>
                <w:szCs w:val="16"/>
              </w:rPr>
              <w:t>=1,7м.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47746F">
              <w:rPr>
                <w:bCs/>
                <w:sz w:val="16"/>
                <w:szCs w:val="16"/>
              </w:rPr>
              <w:t>=8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47746F">
              <w:rPr>
                <w:bCs/>
                <w:sz w:val="16"/>
                <w:szCs w:val="16"/>
              </w:rPr>
              <w:t>31500 кг.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1-1500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&lt; 8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35,00</w:t>
            </w:r>
          </w:p>
        </w:tc>
      </w:tr>
      <w:tr w:rsidR="00596C5A" w:rsidRPr="0047746F" w:rsidTr="00C804D0">
        <w:trPr>
          <w:trHeight w:val="125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47746F">
              <w:rPr>
                <w:bCs/>
                <w:sz w:val="16"/>
                <w:szCs w:val="16"/>
              </w:rPr>
              <w:t>=3</w:t>
            </w:r>
            <w:proofErr w:type="gramStart"/>
            <w:r w:rsidRPr="0047746F">
              <w:rPr>
                <w:bCs/>
                <w:sz w:val="16"/>
                <w:szCs w:val="16"/>
              </w:rPr>
              <w:t>,5</w:t>
            </w:r>
            <w:proofErr w:type="gramEnd"/>
            <w:r w:rsidRPr="0047746F">
              <w:rPr>
                <w:bCs/>
                <w:sz w:val="16"/>
                <w:szCs w:val="16"/>
              </w:rPr>
              <w:t xml:space="preserve"> м.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47746F">
              <w:rPr>
                <w:bCs/>
                <w:sz w:val="16"/>
                <w:szCs w:val="16"/>
              </w:rPr>
              <w:t xml:space="preserve">=2,2м. 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47746F">
              <w:rPr>
                <w:bCs/>
                <w:sz w:val="16"/>
                <w:szCs w:val="16"/>
              </w:rPr>
              <w:t xml:space="preserve">=1,9м.  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47746F">
              <w:rPr>
                <w:bCs/>
                <w:sz w:val="16"/>
                <w:szCs w:val="16"/>
              </w:rPr>
              <w:t>=15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47746F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3000 кг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(6)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1501-3000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8 до 15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47,00</w:t>
            </w:r>
          </w:p>
        </w:tc>
      </w:tr>
      <w:tr w:rsidR="00596C5A" w:rsidRPr="0047746F" w:rsidTr="00C804D0">
        <w:trPr>
          <w:trHeight w:val="105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201374">
              <w:rPr>
                <w:bCs/>
                <w:sz w:val="16"/>
                <w:szCs w:val="16"/>
              </w:rPr>
              <w:t>=4</w:t>
            </w:r>
            <w:proofErr w:type="gramStart"/>
            <w:r w:rsidRPr="00201374">
              <w:rPr>
                <w:bCs/>
                <w:sz w:val="16"/>
                <w:szCs w:val="16"/>
              </w:rPr>
              <w:t>,0</w:t>
            </w:r>
            <w:proofErr w:type="gramEnd"/>
            <w:r w:rsidRPr="00201374"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201374">
              <w:rPr>
                <w:bCs/>
                <w:sz w:val="16"/>
                <w:szCs w:val="16"/>
              </w:rPr>
              <w:t>=2,3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201374">
              <w:rPr>
                <w:bCs/>
                <w:sz w:val="16"/>
                <w:szCs w:val="16"/>
              </w:rPr>
              <w:t>=2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201374">
              <w:rPr>
                <w:bCs/>
                <w:sz w:val="16"/>
                <w:szCs w:val="16"/>
              </w:rPr>
              <w:t>=20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201374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1374">
              <w:rPr>
                <w:bCs/>
                <w:sz w:val="16"/>
                <w:szCs w:val="16"/>
              </w:rPr>
              <w:t xml:space="preserve">5000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</w:rPr>
              <w:t>(8)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3001-5000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15 до 20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50,00</w:t>
            </w:r>
          </w:p>
        </w:tc>
      </w:tr>
      <w:tr w:rsidR="00596C5A" w:rsidRPr="0047746F" w:rsidTr="00C804D0">
        <w:trPr>
          <w:trHeight w:val="125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201374">
              <w:rPr>
                <w:bCs/>
                <w:sz w:val="16"/>
                <w:szCs w:val="16"/>
              </w:rPr>
              <w:t>=6</w:t>
            </w:r>
            <w:proofErr w:type="gramStart"/>
            <w:r w:rsidRPr="00201374">
              <w:rPr>
                <w:bCs/>
                <w:sz w:val="16"/>
                <w:szCs w:val="16"/>
              </w:rPr>
              <w:t>,0</w:t>
            </w:r>
            <w:proofErr w:type="gramEnd"/>
            <w:r w:rsidRPr="00201374"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201374">
              <w:rPr>
                <w:bCs/>
                <w:sz w:val="16"/>
                <w:szCs w:val="16"/>
              </w:rPr>
              <w:t>=2,3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201374">
              <w:rPr>
                <w:bCs/>
                <w:sz w:val="16"/>
                <w:szCs w:val="16"/>
              </w:rPr>
              <w:t>=2,2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201374">
              <w:rPr>
                <w:bCs/>
                <w:sz w:val="16"/>
                <w:szCs w:val="16"/>
              </w:rPr>
              <w:t>=30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201374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1374">
              <w:rPr>
                <w:bCs/>
                <w:sz w:val="16"/>
                <w:szCs w:val="16"/>
              </w:rPr>
              <w:t xml:space="preserve">10000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</w:rPr>
              <w:t>(12)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5001-10000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20 до 30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  <w:r w:rsidRPr="0047746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55,00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201374">
              <w:rPr>
                <w:bCs/>
                <w:sz w:val="16"/>
                <w:szCs w:val="16"/>
              </w:rPr>
              <w:t>=13</w:t>
            </w:r>
            <w:proofErr w:type="gramStart"/>
            <w:r w:rsidRPr="00201374">
              <w:rPr>
                <w:bCs/>
                <w:sz w:val="16"/>
                <w:szCs w:val="16"/>
              </w:rPr>
              <w:t>,6</w:t>
            </w:r>
            <w:proofErr w:type="gramEnd"/>
            <w:r w:rsidRPr="00201374">
              <w:rPr>
                <w:bCs/>
                <w:sz w:val="16"/>
                <w:szCs w:val="16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201374">
              <w:rPr>
                <w:bCs/>
                <w:sz w:val="16"/>
                <w:szCs w:val="16"/>
              </w:rPr>
              <w:t>=2,2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 xml:space="preserve">. 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201374">
              <w:rPr>
                <w:bCs/>
                <w:sz w:val="16"/>
                <w:szCs w:val="16"/>
              </w:rPr>
              <w:t>=2,4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201374">
              <w:rPr>
                <w:bCs/>
                <w:sz w:val="16"/>
                <w:szCs w:val="16"/>
              </w:rPr>
              <w:t>=82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201374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1374">
              <w:rPr>
                <w:bCs/>
                <w:sz w:val="16"/>
                <w:szCs w:val="16"/>
              </w:rPr>
              <w:t xml:space="preserve">20000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201374">
              <w:rPr>
                <w:bCs/>
                <w:sz w:val="16"/>
                <w:szCs w:val="16"/>
              </w:rPr>
              <w:t>.</w:t>
            </w:r>
            <w:r w:rsidRPr="0047746F">
              <w:rPr>
                <w:bCs/>
                <w:sz w:val="16"/>
                <w:szCs w:val="16"/>
              </w:rPr>
              <w:t>(33)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10001-20000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30 до 82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1900,00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60,00</w:t>
            </w:r>
          </w:p>
        </w:tc>
      </w:tr>
      <w:tr w:rsidR="00596C5A" w:rsidRPr="0047746F" w:rsidTr="00C804D0">
        <w:trPr>
          <w:trHeight w:val="163"/>
        </w:trPr>
        <w:tc>
          <w:tcPr>
            <w:tcW w:w="10773" w:type="dxa"/>
            <w:gridSpan w:val="18"/>
          </w:tcPr>
          <w:p w:rsidR="00596C5A" w:rsidRPr="00123766" w:rsidRDefault="00596C5A" w:rsidP="002127F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Тарифы на услуги </w:t>
            </w:r>
            <w:proofErr w:type="spellStart"/>
            <w:r>
              <w:rPr>
                <w:b/>
                <w:bCs/>
                <w:sz w:val="20"/>
                <w:szCs w:val="20"/>
              </w:rPr>
              <w:t>автоэкспедирования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3766">
              <w:rPr>
                <w:b/>
                <w:bCs/>
                <w:sz w:val="20"/>
                <w:szCs w:val="20"/>
              </w:rPr>
              <w:t>по городу Санкт-Петербургу и Ленинградской области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Параметры автотранспортного средства для погрузки: длина (L), ширина (b), высота (h), объем (v)/</w:t>
            </w:r>
          </w:p>
          <w:p w:rsidR="00596C5A" w:rsidRPr="0047746F" w:rsidRDefault="00596C5A" w:rsidP="002127F5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47746F">
              <w:rPr>
                <w:bCs/>
                <w:sz w:val="16"/>
                <w:szCs w:val="16"/>
              </w:rPr>
              <w:t>Грузоподъемность  (</w:t>
            </w:r>
            <w:proofErr w:type="gramEnd"/>
            <w:r w:rsidRPr="0047746F">
              <w:rPr>
                <w:bCs/>
                <w:sz w:val="16"/>
                <w:szCs w:val="16"/>
              </w:rPr>
              <w:t>кг)</w:t>
            </w:r>
          </w:p>
          <w:p w:rsidR="00596C5A" w:rsidRPr="0047746F" w:rsidRDefault="00596C5A" w:rsidP="002127F5">
            <w:pPr>
              <w:ind w:left="-108" w:right="-108"/>
              <w:rPr>
                <w:b/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 xml:space="preserve">(кол-во вмещаемых </w:t>
            </w:r>
            <w:proofErr w:type="spellStart"/>
            <w:r w:rsidRPr="0047746F">
              <w:rPr>
                <w:bCs/>
                <w:sz w:val="16"/>
                <w:szCs w:val="16"/>
              </w:rPr>
              <w:t>европаллет</w:t>
            </w:r>
            <w:proofErr w:type="spellEnd"/>
            <w:r w:rsidRPr="0047746F">
              <w:rPr>
                <w:bCs/>
                <w:sz w:val="16"/>
                <w:szCs w:val="16"/>
              </w:rPr>
              <w:t xml:space="preserve"> по стандарту UIC 435-2, шт.)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Вес груза (кг.)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Объем груза (м3)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Минимальное оплачиваемое время работы автотранспортного средства в руб. (нормативное время работы в часах)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Норм. время погрузки /</w:t>
            </w:r>
            <w:proofErr w:type="gramStart"/>
            <w:r w:rsidRPr="0047746F">
              <w:rPr>
                <w:bCs/>
                <w:sz w:val="16"/>
                <w:szCs w:val="16"/>
              </w:rPr>
              <w:t>выгрузки  ТС</w:t>
            </w:r>
            <w:proofErr w:type="gramEnd"/>
            <w:r w:rsidRPr="0047746F">
              <w:rPr>
                <w:bCs/>
                <w:sz w:val="16"/>
                <w:szCs w:val="16"/>
              </w:rPr>
              <w:t xml:space="preserve"> на складе (в часах, включается в минимальное оплачиваемое время )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Стоимость минимального заказа (руб.)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Сверхнормативная работа автомобиля за 1 час (руб.)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Доплата за доставку при перевозках по Ленинградской области за 1 км. (руб.)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201374">
              <w:rPr>
                <w:bCs/>
                <w:sz w:val="16"/>
                <w:szCs w:val="16"/>
                <w:lang w:val="en-US"/>
              </w:rPr>
              <w:t>=3</w:t>
            </w:r>
            <w:proofErr w:type="gramStart"/>
            <w:r w:rsidRPr="00201374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201374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201374">
              <w:rPr>
                <w:bCs/>
                <w:sz w:val="16"/>
                <w:szCs w:val="16"/>
                <w:lang w:val="en-US"/>
              </w:rPr>
              <w:t>=1,8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201374">
              <w:rPr>
                <w:bCs/>
                <w:sz w:val="16"/>
                <w:szCs w:val="16"/>
                <w:lang w:val="en-US"/>
              </w:rPr>
              <w:t>=1,7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 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201374">
              <w:rPr>
                <w:bCs/>
                <w:sz w:val="16"/>
                <w:szCs w:val="16"/>
                <w:lang w:val="en-US"/>
              </w:rPr>
              <w:t>=8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3 1500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201374">
              <w:rPr>
                <w:bCs/>
                <w:sz w:val="16"/>
                <w:szCs w:val="16"/>
                <w:lang w:val="en-US"/>
              </w:rPr>
              <w:t>.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1-1500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&lt; 8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596C5A" w:rsidRPr="00021F17" w:rsidRDefault="00596C5A" w:rsidP="002127F5">
            <w:pPr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021F17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47746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Default="00596C5A" w:rsidP="002127F5">
            <w:pPr>
              <w:jc w:val="center"/>
            </w:pPr>
            <w:r w:rsidRPr="00D475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1213B3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1213B3">
              <w:rPr>
                <w:bCs/>
                <w:sz w:val="16"/>
                <w:szCs w:val="16"/>
                <w:lang w:val="en-US"/>
              </w:rPr>
              <w:t>=3</w:t>
            </w:r>
            <w:proofErr w:type="gramStart"/>
            <w:r w:rsidRPr="001213B3">
              <w:rPr>
                <w:bCs/>
                <w:sz w:val="16"/>
                <w:szCs w:val="16"/>
                <w:lang w:val="en-US"/>
              </w:rPr>
              <w:t>,5</w:t>
            </w:r>
            <w:proofErr w:type="gramEnd"/>
            <w:r w:rsidRPr="001213B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1213B3">
              <w:rPr>
                <w:bCs/>
                <w:sz w:val="16"/>
                <w:szCs w:val="16"/>
                <w:lang w:val="en-US"/>
              </w:rPr>
              <w:t>=2,2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1213B3">
              <w:rPr>
                <w:bCs/>
                <w:sz w:val="16"/>
                <w:szCs w:val="16"/>
                <w:lang w:val="en-US"/>
              </w:rPr>
              <w:t>=1,9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 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1213B3">
              <w:rPr>
                <w:bCs/>
                <w:sz w:val="16"/>
                <w:szCs w:val="16"/>
                <w:lang w:val="en-US"/>
              </w:rPr>
              <w:t>=15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3 3000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 (6)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1501-3000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8 до 15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</w:tcPr>
          <w:p w:rsidR="00596C5A" w:rsidRPr="00021F17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</w:tcPr>
          <w:p w:rsidR="00596C5A" w:rsidRDefault="00596C5A" w:rsidP="002127F5">
            <w:pPr>
              <w:jc w:val="center"/>
            </w:pPr>
            <w:r w:rsidRPr="00D475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201374">
              <w:rPr>
                <w:bCs/>
                <w:sz w:val="16"/>
                <w:szCs w:val="16"/>
                <w:lang w:val="en-US"/>
              </w:rPr>
              <w:t>=4</w:t>
            </w:r>
            <w:proofErr w:type="gramStart"/>
            <w:r w:rsidRPr="00201374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201374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201374">
              <w:rPr>
                <w:bCs/>
                <w:sz w:val="16"/>
                <w:szCs w:val="16"/>
                <w:lang w:val="en-US"/>
              </w:rPr>
              <w:t>=2,3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201374">
              <w:rPr>
                <w:bCs/>
                <w:sz w:val="16"/>
                <w:szCs w:val="16"/>
                <w:lang w:val="en-US"/>
              </w:rPr>
              <w:t>=2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201374">
              <w:rPr>
                <w:bCs/>
                <w:sz w:val="16"/>
                <w:szCs w:val="16"/>
                <w:lang w:val="en-US"/>
              </w:rPr>
              <w:t>=20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3 5000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201374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</w:rPr>
              <w:t>(8)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3001-5000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15 до 20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596C5A" w:rsidRPr="00021F17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47746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Default="00596C5A" w:rsidP="002127F5">
            <w:pPr>
              <w:jc w:val="center"/>
            </w:pPr>
            <w:r w:rsidRPr="00D475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1213B3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1213B3">
              <w:rPr>
                <w:bCs/>
                <w:sz w:val="16"/>
                <w:szCs w:val="16"/>
                <w:lang w:val="en-US"/>
              </w:rPr>
              <w:t>=6</w:t>
            </w:r>
            <w:proofErr w:type="gramStart"/>
            <w:r w:rsidRPr="001213B3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1213B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>.</w:t>
            </w:r>
          </w:p>
          <w:p w:rsidR="00596C5A" w:rsidRPr="0047746F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1213B3">
              <w:rPr>
                <w:bCs/>
                <w:sz w:val="16"/>
                <w:szCs w:val="16"/>
                <w:lang w:val="en-US"/>
              </w:rPr>
              <w:t>=2,3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1213B3">
              <w:rPr>
                <w:bCs/>
                <w:sz w:val="16"/>
                <w:szCs w:val="16"/>
                <w:lang w:val="en-US"/>
              </w:rPr>
              <w:t>=2,2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1213B3">
              <w:rPr>
                <w:bCs/>
                <w:sz w:val="16"/>
                <w:szCs w:val="16"/>
                <w:lang w:val="en-US"/>
              </w:rPr>
              <w:t>=30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3 10000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</w:rPr>
              <w:t>(12)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5001-10000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20 до 30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</w:tcPr>
          <w:p w:rsidR="00596C5A" w:rsidRPr="00021F17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47746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Default="00596C5A" w:rsidP="002127F5">
            <w:pPr>
              <w:jc w:val="center"/>
            </w:pPr>
            <w:r w:rsidRPr="00D475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6C5A" w:rsidRPr="0047746F" w:rsidTr="00C804D0">
        <w:trPr>
          <w:trHeight w:val="163"/>
        </w:trPr>
        <w:tc>
          <w:tcPr>
            <w:tcW w:w="1843" w:type="dxa"/>
          </w:tcPr>
          <w:p w:rsidR="00596C5A" w:rsidRPr="001213B3" w:rsidRDefault="00596C5A" w:rsidP="002127F5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47746F">
              <w:rPr>
                <w:bCs/>
                <w:sz w:val="16"/>
                <w:szCs w:val="16"/>
                <w:lang w:val="en-US"/>
              </w:rPr>
              <w:t>L</w:t>
            </w:r>
            <w:r w:rsidRPr="001213B3">
              <w:rPr>
                <w:bCs/>
                <w:sz w:val="16"/>
                <w:szCs w:val="16"/>
                <w:lang w:val="en-US"/>
              </w:rPr>
              <w:t>=13</w:t>
            </w:r>
            <w:proofErr w:type="gramStart"/>
            <w:r w:rsidRPr="001213B3">
              <w:rPr>
                <w:bCs/>
                <w:sz w:val="16"/>
                <w:szCs w:val="16"/>
                <w:lang w:val="en-US"/>
              </w:rPr>
              <w:t>,6</w:t>
            </w:r>
            <w:proofErr w:type="gramEnd"/>
            <w:r w:rsidRPr="001213B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b</w:t>
            </w:r>
            <w:r w:rsidRPr="001213B3">
              <w:rPr>
                <w:bCs/>
                <w:sz w:val="16"/>
                <w:szCs w:val="16"/>
                <w:lang w:val="en-US"/>
              </w:rPr>
              <w:t>=2,2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h</w:t>
            </w:r>
            <w:r w:rsidRPr="001213B3">
              <w:rPr>
                <w:bCs/>
                <w:sz w:val="16"/>
                <w:szCs w:val="16"/>
                <w:lang w:val="en-US"/>
              </w:rPr>
              <w:t>=2,4</w:t>
            </w:r>
            <w:r w:rsidRPr="0047746F">
              <w:rPr>
                <w:bCs/>
                <w:sz w:val="16"/>
                <w:szCs w:val="16"/>
              </w:rPr>
              <w:t>м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47746F">
              <w:rPr>
                <w:bCs/>
                <w:sz w:val="16"/>
                <w:szCs w:val="16"/>
                <w:lang w:val="en-US"/>
              </w:rPr>
              <w:t>v</w:t>
            </w:r>
            <w:r w:rsidRPr="001213B3">
              <w:rPr>
                <w:bCs/>
                <w:sz w:val="16"/>
                <w:szCs w:val="16"/>
                <w:lang w:val="en-US"/>
              </w:rPr>
              <w:t>=82</w:t>
            </w:r>
            <w:r w:rsidRPr="0047746F">
              <w:rPr>
                <w:bCs/>
                <w:sz w:val="16"/>
                <w:szCs w:val="16"/>
                <w:lang w:val="en-US"/>
              </w:rPr>
              <w:t>m</w:t>
            </w:r>
            <w:r w:rsidRPr="001213B3">
              <w:rPr>
                <w:bCs/>
                <w:sz w:val="16"/>
                <w:szCs w:val="16"/>
                <w:lang w:val="en-US"/>
              </w:rPr>
              <w:t xml:space="preserve">3 20000 </w:t>
            </w:r>
            <w:r w:rsidRPr="0047746F">
              <w:rPr>
                <w:bCs/>
                <w:sz w:val="16"/>
                <w:szCs w:val="16"/>
              </w:rPr>
              <w:t>кг</w:t>
            </w:r>
            <w:r w:rsidRPr="001213B3">
              <w:rPr>
                <w:bCs/>
                <w:sz w:val="16"/>
                <w:szCs w:val="16"/>
                <w:lang w:val="en-US"/>
              </w:rPr>
              <w:t>.(33)</w:t>
            </w:r>
          </w:p>
        </w:tc>
        <w:tc>
          <w:tcPr>
            <w:tcW w:w="851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10001-20000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jc w:val="center"/>
              <w:rPr>
                <w:bCs/>
                <w:sz w:val="16"/>
                <w:szCs w:val="16"/>
              </w:rPr>
            </w:pPr>
            <w:r w:rsidRPr="0047746F">
              <w:rPr>
                <w:bCs/>
                <w:sz w:val="16"/>
                <w:szCs w:val="16"/>
              </w:rPr>
              <w:t>от 30 до 82</w:t>
            </w:r>
          </w:p>
        </w:tc>
        <w:tc>
          <w:tcPr>
            <w:tcW w:w="1134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 w:rsidRPr="0047746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596C5A" w:rsidRPr="00021F17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134" w:type="dxa"/>
            <w:gridSpan w:val="3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1700,00</w:t>
            </w:r>
          </w:p>
        </w:tc>
        <w:tc>
          <w:tcPr>
            <w:tcW w:w="992" w:type="dxa"/>
            <w:gridSpan w:val="2"/>
          </w:tcPr>
          <w:p w:rsidR="00596C5A" w:rsidRPr="0047746F" w:rsidRDefault="00596C5A" w:rsidP="002127F5">
            <w:pPr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47746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596C5A" w:rsidRDefault="00596C5A" w:rsidP="002127F5">
            <w:pPr>
              <w:jc w:val="center"/>
            </w:pPr>
            <w:r w:rsidRPr="00D475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0490" w:type="dxa"/>
            <w:gridSpan w:val="17"/>
          </w:tcPr>
          <w:p w:rsidR="00C804D0" w:rsidRPr="00C804D0" w:rsidRDefault="00C804D0" w:rsidP="00C804D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804D0">
              <w:rPr>
                <w:b/>
                <w:bCs/>
                <w:sz w:val="16"/>
                <w:szCs w:val="16"/>
              </w:rPr>
              <w:t xml:space="preserve">Тарифы на услуги </w:t>
            </w:r>
            <w:proofErr w:type="spellStart"/>
            <w:r w:rsidRPr="00C804D0">
              <w:rPr>
                <w:b/>
                <w:bCs/>
                <w:sz w:val="16"/>
                <w:szCs w:val="16"/>
              </w:rPr>
              <w:t>автоэкспедирования</w:t>
            </w:r>
            <w:proofErr w:type="spellEnd"/>
            <w:r w:rsidRPr="00C804D0">
              <w:rPr>
                <w:b/>
                <w:bCs/>
                <w:sz w:val="16"/>
                <w:szCs w:val="16"/>
              </w:rPr>
              <w:t xml:space="preserve"> по городу Новосибирску и Новосибирской области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Параметры автотранспортного средства для погрузки: длина (L), ширина (b), высота (h), объем (v)/</w:t>
            </w:r>
          </w:p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804D0">
              <w:rPr>
                <w:bCs/>
                <w:sz w:val="16"/>
                <w:szCs w:val="16"/>
              </w:rPr>
              <w:t>Грузоподъемность  (</w:t>
            </w:r>
            <w:proofErr w:type="gramEnd"/>
            <w:r w:rsidRPr="00C804D0">
              <w:rPr>
                <w:bCs/>
                <w:sz w:val="16"/>
                <w:szCs w:val="16"/>
              </w:rPr>
              <w:t>кг)</w:t>
            </w:r>
          </w:p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(кол-во вмещаемых </w:t>
            </w:r>
            <w:proofErr w:type="spellStart"/>
            <w:r w:rsidRPr="00C804D0">
              <w:rPr>
                <w:bCs/>
                <w:sz w:val="16"/>
                <w:szCs w:val="16"/>
              </w:rPr>
              <w:t>европаллет</w:t>
            </w:r>
            <w:proofErr w:type="spellEnd"/>
            <w:r w:rsidRPr="00C804D0">
              <w:rPr>
                <w:bCs/>
                <w:sz w:val="16"/>
                <w:szCs w:val="16"/>
              </w:rPr>
              <w:t xml:space="preserve"> по стандарту UIC 435-2, шт.)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both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Вес груза (кг.)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jc w:val="both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Объем груза</w:t>
            </w:r>
            <w:r w:rsidRPr="00C804D0">
              <w:rPr>
                <w:sz w:val="16"/>
                <w:szCs w:val="16"/>
                <w:lang w:val="en-US"/>
              </w:rPr>
              <w:t>/</w:t>
            </w:r>
            <w:r w:rsidRPr="00C804D0">
              <w:rPr>
                <w:sz w:val="16"/>
                <w:szCs w:val="16"/>
              </w:rPr>
              <w:t>м3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Тариф на работу автотранспортного средства по г. Новосибирску 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Нормативное время разгрузки автотранспортного средства на складе Клиента (грузополучателя) включенное в стоимость </w:t>
            </w:r>
            <w:proofErr w:type="spellStart"/>
            <w:r w:rsidRPr="00C804D0">
              <w:rPr>
                <w:bCs/>
                <w:sz w:val="16"/>
                <w:szCs w:val="16"/>
              </w:rPr>
              <w:t>автоэкспедирования</w:t>
            </w:r>
            <w:proofErr w:type="spellEnd"/>
            <w:r w:rsidRPr="00C804D0">
              <w:rPr>
                <w:bCs/>
                <w:sz w:val="16"/>
                <w:szCs w:val="16"/>
              </w:rPr>
              <w:t xml:space="preserve"> (в часах)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left="-108" w:right="-108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Стоимость времени простоя </w:t>
            </w:r>
            <w:proofErr w:type="spellStart"/>
            <w:r w:rsidRPr="00C804D0">
              <w:rPr>
                <w:bCs/>
                <w:sz w:val="16"/>
                <w:szCs w:val="16"/>
              </w:rPr>
              <w:t>ТСна</w:t>
            </w:r>
            <w:proofErr w:type="spellEnd"/>
            <w:r w:rsidRPr="00C804D0">
              <w:rPr>
                <w:bCs/>
                <w:sz w:val="16"/>
                <w:szCs w:val="16"/>
              </w:rPr>
              <w:t xml:space="preserve"> складе Клиента (грузополучателя) в руб./час</w:t>
            </w:r>
          </w:p>
          <w:p w:rsidR="00C804D0" w:rsidRPr="00C804D0" w:rsidRDefault="00C804D0" w:rsidP="00C804D0">
            <w:pPr>
              <w:ind w:left="-108" w:right="-108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(оплачивается Клиентом при превышении нормативного времени разгрузки)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Тариф на работу </w:t>
            </w:r>
            <w:proofErr w:type="spellStart"/>
            <w:r w:rsidRPr="00C804D0">
              <w:rPr>
                <w:bCs/>
                <w:sz w:val="16"/>
                <w:szCs w:val="16"/>
              </w:rPr>
              <w:t>автотранспорного</w:t>
            </w:r>
            <w:proofErr w:type="spellEnd"/>
            <w:r w:rsidRPr="00C804D0">
              <w:rPr>
                <w:bCs/>
                <w:sz w:val="16"/>
                <w:szCs w:val="16"/>
              </w:rPr>
              <w:t xml:space="preserve"> средства на территории пос. Кольцово, в руб.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Тариф за сверхнормативную </w:t>
            </w:r>
          </w:p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работу автотранспортного средства на территории гор. Бердска (руб.)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Тариф за сверхнормативную </w:t>
            </w:r>
          </w:p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 xml:space="preserve">работу автотранспортного средства на территории гор. </w:t>
            </w:r>
            <w:proofErr w:type="spellStart"/>
            <w:r w:rsidRPr="00C804D0">
              <w:rPr>
                <w:bCs/>
                <w:sz w:val="16"/>
                <w:szCs w:val="16"/>
              </w:rPr>
              <w:t>Искитим</w:t>
            </w:r>
            <w:proofErr w:type="spellEnd"/>
            <w:r w:rsidRPr="00C804D0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Pr="00C804D0">
              <w:rPr>
                <w:bCs/>
                <w:sz w:val="16"/>
                <w:szCs w:val="16"/>
              </w:rPr>
              <w:t>руб.)</w:t>
            </w:r>
            <w:r w:rsidRPr="00C804D0">
              <w:rPr>
                <w:b/>
                <w:bCs/>
                <w:sz w:val="16"/>
                <w:szCs w:val="16"/>
              </w:rPr>
              <w:t>-</w:t>
            </w:r>
            <w:proofErr w:type="gramEnd"/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>L=3</w:t>
            </w:r>
            <w:proofErr w:type="gramStart"/>
            <w:r w:rsidRPr="00C804D0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C804D0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b=1,8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 h=1,7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  v=8m3 1500 </w:t>
            </w:r>
            <w:r w:rsidRPr="00C804D0">
              <w:rPr>
                <w:bCs/>
                <w:sz w:val="16"/>
                <w:szCs w:val="16"/>
              </w:rPr>
              <w:t>кг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C804D0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1-1500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&lt; 8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1800,00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650,00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2200,00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2700,00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3200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>L=3</w:t>
            </w:r>
            <w:proofErr w:type="gramStart"/>
            <w:r w:rsidRPr="00C804D0">
              <w:rPr>
                <w:bCs/>
                <w:sz w:val="16"/>
                <w:szCs w:val="16"/>
                <w:lang w:val="en-US"/>
              </w:rPr>
              <w:t>,5</w:t>
            </w:r>
            <w:proofErr w:type="gramEnd"/>
            <w:r w:rsidRPr="00C804D0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b=2,2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 h=1,9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  v=15m3 3000 </w:t>
            </w:r>
            <w:r w:rsidRPr="00C804D0">
              <w:rPr>
                <w:bCs/>
                <w:sz w:val="16"/>
                <w:szCs w:val="16"/>
              </w:rPr>
              <w:t>кг</w:t>
            </w:r>
            <w:r w:rsidRPr="00C804D0">
              <w:rPr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1501-3000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от 8 до 15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3500,00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750,00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3800,00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4600,00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5100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>L=4</w:t>
            </w:r>
            <w:proofErr w:type="gramStart"/>
            <w:r w:rsidRPr="00C804D0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C804D0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b=2,3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h=2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v=20m3 5000 </w:t>
            </w:r>
            <w:r w:rsidRPr="00C804D0">
              <w:rPr>
                <w:bCs/>
                <w:sz w:val="16"/>
                <w:szCs w:val="16"/>
              </w:rPr>
              <w:t>кг</w:t>
            </w:r>
            <w:r w:rsidRPr="00C804D0">
              <w:rPr>
                <w:bCs/>
                <w:sz w:val="16"/>
                <w:szCs w:val="16"/>
                <w:lang w:val="en-US"/>
              </w:rPr>
              <w:t>.(8)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3001-5000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от 15 до 20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5000,00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950,00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5700,00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6500,00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7400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>L=6</w:t>
            </w:r>
            <w:proofErr w:type="gramStart"/>
            <w:r w:rsidRPr="00C804D0">
              <w:rPr>
                <w:bCs/>
                <w:sz w:val="16"/>
                <w:szCs w:val="16"/>
                <w:lang w:val="en-US"/>
              </w:rPr>
              <w:t>,0</w:t>
            </w:r>
            <w:proofErr w:type="gramEnd"/>
            <w:r w:rsidRPr="00C804D0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b=2,3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h=2,2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  </w:t>
            </w:r>
          </w:p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 xml:space="preserve">v=30m3 10000 </w:t>
            </w:r>
            <w:r w:rsidRPr="00C804D0">
              <w:rPr>
                <w:bCs/>
                <w:sz w:val="16"/>
                <w:szCs w:val="16"/>
              </w:rPr>
              <w:t>кг</w:t>
            </w:r>
            <w:r w:rsidRPr="00C804D0">
              <w:rPr>
                <w:bCs/>
                <w:sz w:val="16"/>
                <w:szCs w:val="16"/>
                <w:lang w:val="en-US"/>
              </w:rPr>
              <w:t>.(12)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5001-10000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от 20 до 30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6400,00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1300,00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7300,00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8300,00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9300</w:t>
            </w:r>
          </w:p>
        </w:tc>
      </w:tr>
      <w:tr w:rsidR="00C804D0" w:rsidRPr="00C804D0" w:rsidTr="00C804D0">
        <w:trPr>
          <w:gridAfter w:val="1"/>
          <w:wAfter w:w="283" w:type="dxa"/>
          <w:trHeight w:val="163"/>
        </w:trPr>
        <w:tc>
          <w:tcPr>
            <w:tcW w:w="1843" w:type="dxa"/>
          </w:tcPr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>L=13</w:t>
            </w:r>
            <w:proofErr w:type="gramStart"/>
            <w:r w:rsidRPr="00C804D0">
              <w:rPr>
                <w:bCs/>
                <w:sz w:val="16"/>
                <w:szCs w:val="16"/>
                <w:lang w:val="en-US"/>
              </w:rPr>
              <w:t>,6</w:t>
            </w:r>
            <w:proofErr w:type="gramEnd"/>
            <w:r w:rsidRPr="00C804D0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b=2,2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>. h=2,4</w:t>
            </w:r>
            <w:r w:rsidRPr="00C804D0">
              <w:rPr>
                <w:bCs/>
                <w:sz w:val="16"/>
                <w:szCs w:val="16"/>
              </w:rPr>
              <w:t>м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  </w:t>
            </w:r>
          </w:p>
          <w:p w:rsidR="00C804D0" w:rsidRPr="00C804D0" w:rsidRDefault="00C804D0" w:rsidP="00C804D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  <w:lang w:val="en-US"/>
              </w:rPr>
              <w:t xml:space="preserve">v=82m3 20000 </w:t>
            </w:r>
            <w:r w:rsidRPr="00C804D0">
              <w:rPr>
                <w:bCs/>
                <w:sz w:val="16"/>
                <w:szCs w:val="16"/>
              </w:rPr>
              <w:t>кг</w:t>
            </w:r>
            <w:r w:rsidRPr="00C804D0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C804D0">
              <w:rPr>
                <w:bCs/>
                <w:sz w:val="16"/>
                <w:szCs w:val="16"/>
              </w:rPr>
              <w:t>(33)</w:t>
            </w:r>
          </w:p>
        </w:tc>
        <w:tc>
          <w:tcPr>
            <w:tcW w:w="567" w:type="dxa"/>
          </w:tcPr>
          <w:p w:rsidR="00C804D0" w:rsidRPr="00C804D0" w:rsidRDefault="00C804D0" w:rsidP="00C804D0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10001-20000</w:t>
            </w:r>
          </w:p>
        </w:tc>
        <w:tc>
          <w:tcPr>
            <w:tcW w:w="709" w:type="dxa"/>
            <w:gridSpan w:val="2"/>
          </w:tcPr>
          <w:p w:rsidR="00C804D0" w:rsidRPr="00C804D0" w:rsidRDefault="00C804D0" w:rsidP="00C804D0">
            <w:pPr>
              <w:jc w:val="center"/>
              <w:rPr>
                <w:bCs/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от 30 до 82</w:t>
            </w:r>
          </w:p>
        </w:tc>
        <w:tc>
          <w:tcPr>
            <w:tcW w:w="850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11200,00</w:t>
            </w:r>
          </w:p>
        </w:tc>
        <w:tc>
          <w:tcPr>
            <w:tcW w:w="1417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1800,00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14400,00</w:t>
            </w:r>
          </w:p>
        </w:tc>
        <w:tc>
          <w:tcPr>
            <w:tcW w:w="1418" w:type="dxa"/>
            <w:gridSpan w:val="3"/>
          </w:tcPr>
          <w:p w:rsidR="00C804D0" w:rsidRPr="00C804D0" w:rsidRDefault="00C804D0" w:rsidP="00C804D0">
            <w:pPr>
              <w:ind w:right="-108"/>
              <w:jc w:val="center"/>
              <w:rPr>
                <w:sz w:val="16"/>
                <w:szCs w:val="16"/>
              </w:rPr>
            </w:pPr>
            <w:r w:rsidRPr="00C804D0">
              <w:rPr>
                <w:sz w:val="16"/>
                <w:szCs w:val="16"/>
              </w:rPr>
              <w:t>16200,00</w:t>
            </w:r>
          </w:p>
        </w:tc>
        <w:tc>
          <w:tcPr>
            <w:tcW w:w="1276" w:type="dxa"/>
            <w:gridSpan w:val="2"/>
          </w:tcPr>
          <w:p w:rsidR="00C804D0" w:rsidRPr="00C804D0" w:rsidRDefault="00C804D0" w:rsidP="00C804D0">
            <w:pPr>
              <w:jc w:val="center"/>
              <w:rPr>
                <w:sz w:val="16"/>
                <w:szCs w:val="16"/>
              </w:rPr>
            </w:pPr>
            <w:r w:rsidRPr="00C804D0">
              <w:rPr>
                <w:bCs/>
                <w:sz w:val="16"/>
                <w:szCs w:val="16"/>
              </w:rPr>
              <w:t>18000</w:t>
            </w:r>
          </w:p>
        </w:tc>
      </w:tr>
    </w:tbl>
    <w:p w:rsidR="00596C5A" w:rsidRDefault="00596C5A" w:rsidP="00596C5A">
      <w:pPr>
        <w:ind w:right="281"/>
        <w:jc w:val="both"/>
        <w:rPr>
          <w:b/>
          <w:sz w:val="20"/>
          <w:szCs w:val="20"/>
        </w:rPr>
      </w:pPr>
    </w:p>
    <w:p w:rsidR="00336718" w:rsidRDefault="00336718" w:rsidP="00336718">
      <w:pPr>
        <w:rPr>
          <w:b/>
          <w:sz w:val="18"/>
          <w:szCs w:val="18"/>
        </w:rPr>
        <w:sectPr w:rsidR="00336718" w:rsidSect="005B562C">
          <w:footerReference w:type="default" r:id="rId8"/>
          <w:footnotePr>
            <w:pos w:val="beneathText"/>
          </w:footnotePr>
          <w:pgSz w:w="11905" w:h="16837"/>
          <w:pgMar w:top="851" w:right="567" w:bottom="851" w:left="567" w:header="720" w:footer="437" w:gutter="0"/>
          <w:cols w:space="720"/>
          <w:docGrid w:linePitch="360"/>
        </w:sectPr>
      </w:pPr>
    </w:p>
    <w:p w:rsidR="00336718" w:rsidRPr="009C19F8" w:rsidRDefault="00336718" w:rsidP="007B5D58">
      <w:pPr>
        <w:jc w:val="right"/>
        <w:rPr>
          <w:sz w:val="18"/>
          <w:szCs w:val="18"/>
        </w:rPr>
      </w:pPr>
    </w:p>
    <w:sectPr w:rsidR="00336718" w:rsidRPr="009C19F8" w:rsidSect="00336718">
      <w:footnotePr>
        <w:pos w:val="beneathText"/>
      </w:footnotePr>
      <w:pgSz w:w="11905" w:h="16837"/>
      <w:pgMar w:top="851" w:right="567" w:bottom="567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82" w:rsidRDefault="008F1182">
      <w:r>
        <w:separator/>
      </w:r>
    </w:p>
  </w:endnote>
  <w:endnote w:type="continuationSeparator" w:id="0">
    <w:p w:rsidR="008F1182" w:rsidRDefault="008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392" w:type="dxa"/>
      <w:tblLayout w:type="fixed"/>
      <w:tblLook w:val="04A0" w:firstRow="1" w:lastRow="0" w:firstColumn="1" w:lastColumn="0" w:noHBand="0" w:noVBand="1"/>
    </w:tblPr>
    <w:tblGrid>
      <w:gridCol w:w="4961"/>
      <w:gridCol w:w="3827"/>
    </w:tblGrid>
    <w:tr w:rsidR="007B5D58" w:rsidRPr="007B5D58" w:rsidTr="00212BE3">
      <w:tc>
        <w:tcPr>
          <w:tcW w:w="4961" w:type="dxa"/>
          <w:hideMark/>
        </w:tcPr>
        <w:p w:rsidR="007B5D58" w:rsidRPr="007B5D58" w:rsidRDefault="007B5D58" w:rsidP="00474D83">
          <w:pPr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>От Клиента:</w:t>
          </w:r>
        </w:p>
      </w:tc>
      <w:tc>
        <w:tcPr>
          <w:tcW w:w="3827" w:type="dxa"/>
          <w:hideMark/>
        </w:tcPr>
        <w:p w:rsidR="007B5D58" w:rsidRPr="007B5D58" w:rsidRDefault="007B5D58" w:rsidP="004B1639">
          <w:pPr>
            <w:snapToGrid w:val="0"/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>От Экспедитора:</w:t>
          </w:r>
        </w:p>
      </w:tc>
    </w:tr>
    <w:tr w:rsidR="007B5D58" w:rsidRPr="007B5D58" w:rsidTr="00212BE3">
      <w:tc>
        <w:tcPr>
          <w:tcW w:w="4961" w:type="dxa"/>
          <w:hideMark/>
        </w:tcPr>
        <w:p w:rsidR="007B5D58" w:rsidRPr="007B5D58" w:rsidRDefault="007B5D58" w:rsidP="00474D83">
          <w:pPr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 xml:space="preserve">Должность, ОПФ, «Наименование» </w:t>
          </w:r>
        </w:p>
      </w:tc>
      <w:tc>
        <w:tcPr>
          <w:tcW w:w="3827" w:type="dxa"/>
          <w:hideMark/>
        </w:tcPr>
        <w:p w:rsidR="007B5D58" w:rsidRPr="007B5D58" w:rsidRDefault="007B5D58" w:rsidP="004B1639">
          <w:pPr>
            <w:snapToGrid w:val="0"/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 xml:space="preserve">Директор ООО «Глав-Транс-Доставка» </w:t>
          </w:r>
        </w:p>
      </w:tc>
    </w:tr>
    <w:tr w:rsidR="007B5D58" w:rsidRPr="007B5D58" w:rsidTr="00212BE3">
      <w:tc>
        <w:tcPr>
          <w:tcW w:w="4961" w:type="dxa"/>
          <w:hideMark/>
        </w:tcPr>
        <w:p w:rsidR="007B5D58" w:rsidRPr="007B5D58" w:rsidRDefault="007B5D58" w:rsidP="00474D83">
          <w:pPr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>______________________ /ФИО/</w:t>
          </w:r>
        </w:p>
      </w:tc>
      <w:tc>
        <w:tcPr>
          <w:tcW w:w="3827" w:type="dxa"/>
        </w:tcPr>
        <w:p w:rsidR="007B5D58" w:rsidRPr="007B5D58" w:rsidRDefault="007B5D58" w:rsidP="007B5D58">
          <w:pPr>
            <w:snapToGrid w:val="0"/>
            <w:rPr>
              <w:sz w:val="16"/>
              <w:szCs w:val="16"/>
            </w:rPr>
          </w:pPr>
          <w:r w:rsidRPr="007B5D58">
            <w:rPr>
              <w:sz w:val="16"/>
              <w:szCs w:val="16"/>
            </w:rPr>
            <w:t xml:space="preserve">_______________________/ </w:t>
          </w:r>
          <w:r>
            <w:rPr>
              <w:sz w:val="16"/>
              <w:szCs w:val="16"/>
            </w:rPr>
            <w:t>Р.М. Зартдинов</w:t>
          </w:r>
          <w:r w:rsidRPr="007B5D58">
            <w:rPr>
              <w:sz w:val="16"/>
              <w:szCs w:val="16"/>
            </w:rPr>
            <w:t>/</w:t>
          </w:r>
        </w:p>
      </w:tc>
    </w:tr>
  </w:tbl>
  <w:p w:rsidR="00BF56C6" w:rsidRDefault="00BF56C6" w:rsidP="00DA0D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82" w:rsidRDefault="008F1182">
      <w:r>
        <w:separator/>
      </w:r>
    </w:p>
  </w:footnote>
  <w:footnote w:type="continuationSeparator" w:id="0">
    <w:p w:rsidR="008F1182" w:rsidRDefault="008F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8851DE"/>
    <w:multiLevelType w:val="hybridMultilevel"/>
    <w:tmpl w:val="25A0F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95F38"/>
    <w:multiLevelType w:val="hybridMultilevel"/>
    <w:tmpl w:val="0DF4B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435C"/>
    <w:multiLevelType w:val="hybridMultilevel"/>
    <w:tmpl w:val="6694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43983"/>
    <w:multiLevelType w:val="multilevel"/>
    <w:tmpl w:val="3B1C0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A87743"/>
    <w:multiLevelType w:val="hybridMultilevel"/>
    <w:tmpl w:val="9D262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6D08"/>
    <w:multiLevelType w:val="hybridMultilevel"/>
    <w:tmpl w:val="31E460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E853120"/>
    <w:multiLevelType w:val="hybridMultilevel"/>
    <w:tmpl w:val="CBC26B08"/>
    <w:lvl w:ilvl="0" w:tplc="814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B1F"/>
    <w:multiLevelType w:val="hybridMultilevel"/>
    <w:tmpl w:val="63B8E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15C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50367C65"/>
    <w:multiLevelType w:val="hybridMultilevel"/>
    <w:tmpl w:val="55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27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5703689D"/>
    <w:multiLevelType w:val="hybridMultilevel"/>
    <w:tmpl w:val="5AA24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41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7976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2"/>
  </w:num>
  <w:num w:numId="17">
    <w:abstractNumId w:val="23"/>
  </w:num>
  <w:num w:numId="18">
    <w:abstractNumId w:val="24"/>
  </w:num>
  <w:num w:numId="19">
    <w:abstractNumId w:val="17"/>
  </w:num>
  <w:num w:numId="20">
    <w:abstractNumId w:val="14"/>
  </w:num>
  <w:num w:numId="21">
    <w:abstractNumId w:val="13"/>
  </w:num>
  <w:num w:numId="22">
    <w:abstractNumId w:val="20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06846"/>
    <w:rsid w:val="00007D5C"/>
    <w:rsid w:val="000109EA"/>
    <w:rsid w:val="00013EF0"/>
    <w:rsid w:val="0001604E"/>
    <w:rsid w:val="0001630A"/>
    <w:rsid w:val="00020ADE"/>
    <w:rsid w:val="00021F17"/>
    <w:rsid w:val="00022741"/>
    <w:rsid w:val="00023C9F"/>
    <w:rsid w:val="00031617"/>
    <w:rsid w:val="00031C1D"/>
    <w:rsid w:val="0003688F"/>
    <w:rsid w:val="00040352"/>
    <w:rsid w:val="00043F40"/>
    <w:rsid w:val="000442F2"/>
    <w:rsid w:val="0004489A"/>
    <w:rsid w:val="00044EEA"/>
    <w:rsid w:val="00045B8D"/>
    <w:rsid w:val="000527F7"/>
    <w:rsid w:val="00052970"/>
    <w:rsid w:val="00053292"/>
    <w:rsid w:val="00056004"/>
    <w:rsid w:val="000566CA"/>
    <w:rsid w:val="000566E3"/>
    <w:rsid w:val="0006180B"/>
    <w:rsid w:val="000620F7"/>
    <w:rsid w:val="00062553"/>
    <w:rsid w:val="00072147"/>
    <w:rsid w:val="00075097"/>
    <w:rsid w:val="0008284C"/>
    <w:rsid w:val="00082AA3"/>
    <w:rsid w:val="00085C3C"/>
    <w:rsid w:val="000909CA"/>
    <w:rsid w:val="000A13D6"/>
    <w:rsid w:val="000B12A1"/>
    <w:rsid w:val="000B3391"/>
    <w:rsid w:val="000C021F"/>
    <w:rsid w:val="000C3CD9"/>
    <w:rsid w:val="000C3FEB"/>
    <w:rsid w:val="000C48FD"/>
    <w:rsid w:val="000D050A"/>
    <w:rsid w:val="000D0AAC"/>
    <w:rsid w:val="000D2A75"/>
    <w:rsid w:val="000E28DE"/>
    <w:rsid w:val="000E365A"/>
    <w:rsid w:val="000E4506"/>
    <w:rsid w:val="000E5993"/>
    <w:rsid w:val="000E5BE9"/>
    <w:rsid w:val="000E7826"/>
    <w:rsid w:val="000F08CD"/>
    <w:rsid w:val="000F0909"/>
    <w:rsid w:val="000F2325"/>
    <w:rsid w:val="000F5C69"/>
    <w:rsid w:val="001043E5"/>
    <w:rsid w:val="00112E25"/>
    <w:rsid w:val="001135F4"/>
    <w:rsid w:val="00113B10"/>
    <w:rsid w:val="00115793"/>
    <w:rsid w:val="001179A2"/>
    <w:rsid w:val="001213B3"/>
    <w:rsid w:val="00123766"/>
    <w:rsid w:val="00123FCC"/>
    <w:rsid w:val="001321FB"/>
    <w:rsid w:val="001323F5"/>
    <w:rsid w:val="00132A21"/>
    <w:rsid w:val="00133334"/>
    <w:rsid w:val="0013346E"/>
    <w:rsid w:val="001355DF"/>
    <w:rsid w:val="00136A17"/>
    <w:rsid w:val="001417F0"/>
    <w:rsid w:val="001423EB"/>
    <w:rsid w:val="00144C26"/>
    <w:rsid w:val="0015325A"/>
    <w:rsid w:val="00156BF7"/>
    <w:rsid w:val="00160854"/>
    <w:rsid w:val="001608CC"/>
    <w:rsid w:val="0016353A"/>
    <w:rsid w:val="00164BD1"/>
    <w:rsid w:val="00171792"/>
    <w:rsid w:val="00172FB5"/>
    <w:rsid w:val="0017587F"/>
    <w:rsid w:val="00182395"/>
    <w:rsid w:val="001832AF"/>
    <w:rsid w:val="00186EA0"/>
    <w:rsid w:val="00196F9F"/>
    <w:rsid w:val="001A0C21"/>
    <w:rsid w:val="001A5D33"/>
    <w:rsid w:val="001A6694"/>
    <w:rsid w:val="001B3734"/>
    <w:rsid w:val="001B7C90"/>
    <w:rsid w:val="001C531B"/>
    <w:rsid w:val="001C576F"/>
    <w:rsid w:val="001C6D1D"/>
    <w:rsid w:val="001C72DD"/>
    <w:rsid w:val="001D4C0C"/>
    <w:rsid w:val="001D62AC"/>
    <w:rsid w:val="001E03EC"/>
    <w:rsid w:val="001E4900"/>
    <w:rsid w:val="001E6446"/>
    <w:rsid w:val="001E6B2C"/>
    <w:rsid w:val="001F0243"/>
    <w:rsid w:val="001F5CB6"/>
    <w:rsid w:val="001F7FCD"/>
    <w:rsid w:val="00201374"/>
    <w:rsid w:val="0020232C"/>
    <w:rsid w:val="0020243E"/>
    <w:rsid w:val="002048B2"/>
    <w:rsid w:val="00204F89"/>
    <w:rsid w:val="00211545"/>
    <w:rsid w:val="002127F5"/>
    <w:rsid w:val="00212BE3"/>
    <w:rsid w:val="00217A57"/>
    <w:rsid w:val="00221ECF"/>
    <w:rsid w:val="00231BCD"/>
    <w:rsid w:val="00233898"/>
    <w:rsid w:val="00237ECE"/>
    <w:rsid w:val="00242744"/>
    <w:rsid w:val="002440A2"/>
    <w:rsid w:val="00246AC7"/>
    <w:rsid w:val="002472C5"/>
    <w:rsid w:val="002527FE"/>
    <w:rsid w:val="00257AEE"/>
    <w:rsid w:val="00265A77"/>
    <w:rsid w:val="002671CD"/>
    <w:rsid w:val="002672E5"/>
    <w:rsid w:val="00267DE3"/>
    <w:rsid w:val="00274AEE"/>
    <w:rsid w:val="0028063A"/>
    <w:rsid w:val="002842D2"/>
    <w:rsid w:val="002847A2"/>
    <w:rsid w:val="00287A38"/>
    <w:rsid w:val="0029315E"/>
    <w:rsid w:val="002A052A"/>
    <w:rsid w:val="002B0537"/>
    <w:rsid w:val="002B1A6C"/>
    <w:rsid w:val="002B50F7"/>
    <w:rsid w:val="002B6537"/>
    <w:rsid w:val="002C0BA7"/>
    <w:rsid w:val="002C474F"/>
    <w:rsid w:val="002C53C0"/>
    <w:rsid w:val="002D0D68"/>
    <w:rsid w:val="002D5CE9"/>
    <w:rsid w:val="002E2136"/>
    <w:rsid w:val="002E3FD9"/>
    <w:rsid w:val="002E75CA"/>
    <w:rsid w:val="002F0286"/>
    <w:rsid w:val="002F2AFD"/>
    <w:rsid w:val="002F591A"/>
    <w:rsid w:val="002F7F95"/>
    <w:rsid w:val="0030662A"/>
    <w:rsid w:val="003070C7"/>
    <w:rsid w:val="00312FF3"/>
    <w:rsid w:val="00314F6C"/>
    <w:rsid w:val="00321022"/>
    <w:rsid w:val="0032236F"/>
    <w:rsid w:val="00323FF1"/>
    <w:rsid w:val="00324F84"/>
    <w:rsid w:val="00330313"/>
    <w:rsid w:val="0033612A"/>
    <w:rsid w:val="00336718"/>
    <w:rsid w:val="00341714"/>
    <w:rsid w:val="00342593"/>
    <w:rsid w:val="003426E7"/>
    <w:rsid w:val="00343FCD"/>
    <w:rsid w:val="003479DC"/>
    <w:rsid w:val="00347D48"/>
    <w:rsid w:val="0035305B"/>
    <w:rsid w:val="003561A8"/>
    <w:rsid w:val="00357CD9"/>
    <w:rsid w:val="003614E2"/>
    <w:rsid w:val="00362C4E"/>
    <w:rsid w:val="00364EB5"/>
    <w:rsid w:val="00365A2E"/>
    <w:rsid w:val="00373F34"/>
    <w:rsid w:val="00376B25"/>
    <w:rsid w:val="00380216"/>
    <w:rsid w:val="00380593"/>
    <w:rsid w:val="00383CC1"/>
    <w:rsid w:val="00383CFF"/>
    <w:rsid w:val="00383D17"/>
    <w:rsid w:val="00391A45"/>
    <w:rsid w:val="00391FA4"/>
    <w:rsid w:val="003965DB"/>
    <w:rsid w:val="003B3695"/>
    <w:rsid w:val="003B3E19"/>
    <w:rsid w:val="003B4FBB"/>
    <w:rsid w:val="003B6B8D"/>
    <w:rsid w:val="003C76E4"/>
    <w:rsid w:val="003D3C21"/>
    <w:rsid w:val="003D4FDB"/>
    <w:rsid w:val="003E6D66"/>
    <w:rsid w:val="003F023F"/>
    <w:rsid w:val="003F1878"/>
    <w:rsid w:val="003F22EC"/>
    <w:rsid w:val="00400DBF"/>
    <w:rsid w:val="00401B50"/>
    <w:rsid w:val="00401D86"/>
    <w:rsid w:val="00404A11"/>
    <w:rsid w:val="00410832"/>
    <w:rsid w:val="004169CA"/>
    <w:rsid w:val="00423EA7"/>
    <w:rsid w:val="004268A8"/>
    <w:rsid w:val="004309BE"/>
    <w:rsid w:val="00431F6C"/>
    <w:rsid w:val="0043238F"/>
    <w:rsid w:val="00433FB2"/>
    <w:rsid w:val="0043463C"/>
    <w:rsid w:val="00440ADF"/>
    <w:rsid w:val="00441935"/>
    <w:rsid w:val="00441EE0"/>
    <w:rsid w:val="00450828"/>
    <w:rsid w:val="00451264"/>
    <w:rsid w:val="00451BFB"/>
    <w:rsid w:val="0045341C"/>
    <w:rsid w:val="00454D28"/>
    <w:rsid w:val="00462C4E"/>
    <w:rsid w:val="0046311D"/>
    <w:rsid w:val="004731B8"/>
    <w:rsid w:val="00474D83"/>
    <w:rsid w:val="00475127"/>
    <w:rsid w:val="0047746F"/>
    <w:rsid w:val="00480351"/>
    <w:rsid w:val="0048522F"/>
    <w:rsid w:val="00486571"/>
    <w:rsid w:val="00486B89"/>
    <w:rsid w:val="00486BCD"/>
    <w:rsid w:val="0049227F"/>
    <w:rsid w:val="00493093"/>
    <w:rsid w:val="0049576A"/>
    <w:rsid w:val="00497C36"/>
    <w:rsid w:val="004A06D1"/>
    <w:rsid w:val="004A379C"/>
    <w:rsid w:val="004A4454"/>
    <w:rsid w:val="004B1639"/>
    <w:rsid w:val="004B63CF"/>
    <w:rsid w:val="004B6498"/>
    <w:rsid w:val="004D0EFE"/>
    <w:rsid w:val="004D1104"/>
    <w:rsid w:val="004D4992"/>
    <w:rsid w:val="004E6576"/>
    <w:rsid w:val="004F2BA6"/>
    <w:rsid w:val="004F2D2A"/>
    <w:rsid w:val="004F2E05"/>
    <w:rsid w:val="004F578C"/>
    <w:rsid w:val="00500A92"/>
    <w:rsid w:val="00500AE3"/>
    <w:rsid w:val="00502E85"/>
    <w:rsid w:val="0051300D"/>
    <w:rsid w:val="0051315B"/>
    <w:rsid w:val="005132A0"/>
    <w:rsid w:val="005213C0"/>
    <w:rsid w:val="00523370"/>
    <w:rsid w:val="0052454A"/>
    <w:rsid w:val="00524595"/>
    <w:rsid w:val="0052627A"/>
    <w:rsid w:val="00526FF7"/>
    <w:rsid w:val="00537C41"/>
    <w:rsid w:val="00543B0D"/>
    <w:rsid w:val="00543CF3"/>
    <w:rsid w:val="00552F7D"/>
    <w:rsid w:val="00554227"/>
    <w:rsid w:val="00560989"/>
    <w:rsid w:val="00563A35"/>
    <w:rsid w:val="005644BC"/>
    <w:rsid w:val="00565879"/>
    <w:rsid w:val="005661BD"/>
    <w:rsid w:val="00566C6D"/>
    <w:rsid w:val="005722F7"/>
    <w:rsid w:val="005746F5"/>
    <w:rsid w:val="00574C24"/>
    <w:rsid w:val="00574F06"/>
    <w:rsid w:val="005854DF"/>
    <w:rsid w:val="0058564B"/>
    <w:rsid w:val="005856E9"/>
    <w:rsid w:val="00586826"/>
    <w:rsid w:val="00587FFD"/>
    <w:rsid w:val="0059528F"/>
    <w:rsid w:val="005960EF"/>
    <w:rsid w:val="00596C5A"/>
    <w:rsid w:val="005A0B6F"/>
    <w:rsid w:val="005A2559"/>
    <w:rsid w:val="005A5E66"/>
    <w:rsid w:val="005B562C"/>
    <w:rsid w:val="005B6FE9"/>
    <w:rsid w:val="005C1B48"/>
    <w:rsid w:val="005C5DA1"/>
    <w:rsid w:val="005C77FD"/>
    <w:rsid w:val="005D0714"/>
    <w:rsid w:val="005D5C3A"/>
    <w:rsid w:val="005E10EE"/>
    <w:rsid w:val="005E3186"/>
    <w:rsid w:val="005E375E"/>
    <w:rsid w:val="005E42DE"/>
    <w:rsid w:val="005E4363"/>
    <w:rsid w:val="005E45E6"/>
    <w:rsid w:val="005E7C3F"/>
    <w:rsid w:val="005F04C5"/>
    <w:rsid w:val="005F35DF"/>
    <w:rsid w:val="005F4D4B"/>
    <w:rsid w:val="0060235B"/>
    <w:rsid w:val="006026D9"/>
    <w:rsid w:val="00602A2A"/>
    <w:rsid w:val="006110B8"/>
    <w:rsid w:val="0061180D"/>
    <w:rsid w:val="00617ACB"/>
    <w:rsid w:val="006218EB"/>
    <w:rsid w:val="00622607"/>
    <w:rsid w:val="00625F2A"/>
    <w:rsid w:val="00626034"/>
    <w:rsid w:val="006276E5"/>
    <w:rsid w:val="00634A4F"/>
    <w:rsid w:val="00636C78"/>
    <w:rsid w:val="00645588"/>
    <w:rsid w:val="00650F0A"/>
    <w:rsid w:val="006549AE"/>
    <w:rsid w:val="00656FFC"/>
    <w:rsid w:val="00663146"/>
    <w:rsid w:val="0066334F"/>
    <w:rsid w:val="00664EA4"/>
    <w:rsid w:val="00666489"/>
    <w:rsid w:val="006679C7"/>
    <w:rsid w:val="00674F5C"/>
    <w:rsid w:val="006752BC"/>
    <w:rsid w:val="00680028"/>
    <w:rsid w:val="00681CFD"/>
    <w:rsid w:val="00682ECE"/>
    <w:rsid w:val="00687F04"/>
    <w:rsid w:val="00691136"/>
    <w:rsid w:val="00691FF0"/>
    <w:rsid w:val="00692214"/>
    <w:rsid w:val="006939BC"/>
    <w:rsid w:val="00693F66"/>
    <w:rsid w:val="00695951"/>
    <w:rsid w:val="006A1F62"/>
    <w:rsid w:val="006B2C05"/>
    <w:rsid w:val="006B64CD"/>
    <w:rsid w:val="006C1B06"/>
    <w:rsid w:val="006D1199"/>
    <w:rsid w:val="006D5325"/>
    <w:rsid w:val="006D5809"/>
    <w:rsid w:val="006D6D31"/>
    <w:rsid w:val="006D7856"/>
    <w:rsid w:val="006E382C"/>
    <w:rsid w:val="006E38BC"/>
    <w:rsid w:val="006E671F"/>
    <w:rsid w:val="006F79E1"/>
    <w:rsid w:val="0070270C"/>
    <w:rsid w:val="00711DFA"/>
    <w:rsid w:val="00712942"/>
    <w:rsid w:val="00720AD0"/>
    <w:rsid w:val="0072152A"/>
    <w:rsid w:val="0072259C"/>
    <w:rsid w:val="00724E47"/>
    <w:rsid w:val="00726989"/>
    <w:rsid w:val="00732B56"/>
    <w:rsid w:val="007349FE"/>
    <w:rsid w:val="00734C00"/>
    <w:rsid w:val="00742E7F"/>
    <w:rsid w:val="00744001"/>
    <w:rsid w:val="0074432A"/>
    <w:rsid w:val="00744ACC"/>
    <w:rsid w:val="00750F7B"/>
    <w:rsid w:val="007563D3"/>
    <w:rsid w:val="007646F7"/>
    <w:rsid w:val="00770EEC"/>
    <w:rsid w:val="00771C15"/>
    <w:rsid w:val="00772022"/>
    <w:rsid w:val="007762FE"/>
    <w:rsid w:val="007808AD"/>
    <w:rsid w:val="00784830"/>
    <w:rsid w:val="00787945"/>
    <w:rsid w:val="0079055F"/>
    <w:rsid w:val="007908BA"/>
    <w:rsid w:val="007A290C"/>
    <w:rsid w:val="007B00F4"/>
    <w:rsid w:val="007B0B20"/>
    <w:rsid w:val="007B2F43"/>
    <w:rsid w:val="007B5D58"/>
    <w:rsid w:val="007C20B8"/>
    <w:rsid w:val="007C3AE8"/>
    <w:rsid w:val="007C4899"/>
    <w:rsid w:val="007D0A97"/>
    <w:rsid w:val="007D128F"/>
    <w:rsid w:val="007D7B37"/>
    <w:rsid w:val="007E152B"/>
    <w:rsid w:val="007E34CE"/>
    <w:rsid w:val="007F3C49"/>
    <w:rsid w:val="00801F28"/>
    <w:rsid w:val="00806B91"/>
    <w:rsid w:val="0081028A"/>
    <w:rsid w:val="0081504F"/>
    <w:rsid w:val="00816C5F"/>
    <w:rsid w:val="00816E79"/>
    <w:rsid w:val="00820014"/>
    <w:rsid w:val="00823133"/>
    <w:rsid w:val="008320F0"/>
    <w:rsid w:val="00835ABD"/>
    <w:rsid w:val="00844DFD"/>
    <w:rsid w:val="00846830"/>
    <w:rsid w:val="00851AC2"/>
    <w:rsid w:val="00855E52"/>
    <w:rsid w:val="008562A4"/>
    <w:rsid w:val="00856712"/>
    <w:rsid w:val="0086045B"/>
    <w:rsid w:val="00860D29"/>
    <w:rsid w:val="008623C9"/>
    <w:rsid w:val="008644BA"/>
    <w:rsid w:val="00864C77"/>
    <w:rsid w:val="0086787A"/>
    <w:rsid w:val="00870434"/>
    <w:rsid w:val="008705F4"/>
    <w:rsid w:val="008721B6"/>
    <w:rsid w:val="008734E6"/>
    <w:rsid w:val="0087663D"/>
    <w:rsid w:val="008773A6"/>
    <w:rsid w:val="0088027D"/>
    <w:rsid w:val="008816FC"/>
    <w:rsid w:val="00881B19"/>
    <w:rsid w:val="00884E45"/>
    <w:rsid w:val="008863EE"/>
    <w:rsid w:val="008865AB"/>
    <w:rsid w:val="008900B6"/>
    <w:rsid w:val="00890435"/>
    <w:rsid w:val="0089372B"/>
    <w:rsid w:val="00897C28"/>
    <w:rsid w:val="008A07C6"/>
    <w:rsid w:val="008A2666"/>
    <w:rsid w:val="008A380E"/>
    <w:rsid w:val="008B08D9"/>
    <w:rsid w:val="008B22FF"/>
    <w:rsid w:val="008C1BA4"/>
    <w:rsid w:val="008C6043"/>
    <w:rsid w:val="008D06D6"/>
    <w:rsid w:val="008D2A01"/>
    <w:rsid w:val="008D3C69"/>
    <w:rsid w:val="008D44CF"/>
    <w:rsid w:val="008E5008"/>
    <w:rsid w:val="008F0066"/>
    <w:rsid w:val="008F1182"/>
    <w:rsid w:val="008F1D58"/>
    <w:rsid w:val="008F2C43"/>
    <w:rsid w:val="008F440A"/>
    <w:rsid w:val="008F6BBE"/>
    <w:rsid w:val="00900909"/>
    <w:rsid w:val="00902854"/>
    <w:rsid w:val="00902CC1"/>
    <w:rsid w:val="00903EA6"/>
    <w:rsid w:val="00904F16"/>
    <w:rsid w:val="00912089"/>
    <w:rsid w:val="0091352C"/>
    <w:rsid w:val="00915752"/>
    <w:rsid w:val="00917D9F"/>
    <w:rsid w:val="00920F0D"/>
    <w:rsid w:val="00924C25"/>
    <w:rsid w:val="0092778C"/>
    <w:rsid w:val="00932A36"/>
    <w:rsid w:val="00932D24"/>
    <w:rsid w:val="009335E1"/>
    <w:rsid w:val="00936EDD"/>
    <w:rsid w:val="009436C8"/>
    <w:rsid w:val="00944848"/>
    <w:rsid w:val="00950187"/>
    <w:rsid w:val="009538E0"/>
    <w:rsid w:val="00957FB6"/>
    <w:rsid w:val="0096246D"/>
    <w:rsid w:val="00963AB5"/>
    <w:rsid w:val="009723D4"/>
    <w:rsid w:val="00974C26"/>
    <w:rsid w:val="00977191"/>
    <w:rsid w:val="0098054B"/>
    <w:rsid w:val="00985AF1"/>
    <w:rsid w:val="009879F3"/>
    <w:rsid w:val="0099017D"/>
    <w:rsid w:val="009A1EB0"/>
    <w:rsid w:val="009A4A30"/>
    <w:rsid w:val="009A5361"/>
    <w:rsid w:val="009A5CB6"/>
    <w:rsid w:val="009A5CC8"/>
    <w:rsid w:val="009B0486"/>
    <w:rsid w:val="009B20C8"/>
    <w:rsid w:val="009B3F7C"/>
    <w:rsid w:val="009B54CD"/>
    <w:rsid w:val="009B5627"/>
    <w:rsid w:val="009B662B"/>
    <w:rsid w:val="009B7494"/>
    <w:rsid w:val="009C19F8"/>
    <w:rsid w:val="009C2196"/>
    <w:rsid w:val="009C7174"/>
    <w:rsid w:val="009D2D09"/>
    <w:rsid w:val="009D4413"/>
    <w:rsid w:val="009D4B65"/>
    <w:rsid w:val="009D5CF7"/>
    <w:rsid w:val="009D6C75"/>
    <w:rsid w:val="009E2597"/>
    <w:rsid w:val="009E35F7"/>
    <w:rsid w:val="009E3C3A"/>
    <w:rsid w:val="009F02AC"/>
    <w:rsid w:val="009F1F29"/>
    <w:rsid w:val="00A00677"/>
    <w:rsid w:val="00A0245A"/>
    <w:rsid w:val="00A03CC2"/>
    <w:rsid w:val="00A04CAC"/>
    <w:rsid w:val="00A065B4"/>
    <w:rsid w:val="00A12C0A"/>
    <w:rsid w:val="00A17435"/>
    <w:rsid w:val="00A21C2C"/>
    <w:rsid w:val="00A21CCB"/>
    <w:rsid w:val="00A26E21"/>
    <w:rsid w:val="00A4079A"/>
    <w:rsid w:val="00A41EF2"/>
    <w:rsid w:val="00A42973"/>
    <w:rsid w:val="00A4770F"/>
    <w:rsid w:val="00A55B0B"/>
    <w:rsid w:val="00A563ED"/>
    <w:rsid w:val="00A5733D"/>
    <w:rsid w:val="00A63572"/>
    <w:rsid w:val="00A65FE6"/>
    <w:rsid w:val="00A678FC"/>
    <w:rsid w:val="00A70735"/>
    <w:rsid w:val="00A723F5"/>
    <w:rsid w:val="00A747C6"/>
    <w:rsid w:val="00A756FD"/>
    <w:rsid w:val="00A77DEA"/>
    <w:rsid w:val="00A86760"/>
    <w:rsid w:val="00A86A98"/>
    <w:rsid w:val="00A95872"/>
    <w:rsid w:val="00A96D8B"/>
    <w:rsid w:val="00AA1FD1"/>
    <w:rsid w:val="00AA56FA"/>
    <w:rsid w:val="00AB0E87"/>
    <w:rsid w:val="00AC26DE"/>
    <w:rsid w:val="00AC6E31"/>
    <w:rsid w:val="00AC7CF7"/>
    <w:rsid w:val="00AD5437"/>
    <w:rsid w:val="00AE0987"/>
    <w:rsid w:val="00AE0C7E"/>
    <w:rsid w:val="00AE28CD"/>
    <w:rsid w:val="00AE2A1D"/>
    <w:rsid w:val="00AE41B8"/>
    <w:rsid w:val="00AE44C0"/>
    <w:rsid w:val="00AE4B6E"/>
    <w:rsid w:val="00AE5DED"/>
    <w:rsid w:val="00AE5F43"/>
    <w:rsid w:val="00AE65C4"/>
    <w:rsid w:val="00AE7B71"/>
    <w:rsid w:val="00AF1522"/>
    <w:rsid w:val="00AF1795"/>
    <w:rsid w:val="00AF6CFE"/>
    <w:rsid w:val="00B01E88"/>
    <w:rsid w:val="00B03BAE"/>
    <w:rsid w:val="00B07675"/>
    <w:rsid w:val="00B1496E"/>
    <w:rsid w:val="00B15B72"/>
    <w:rsid w:val="00B178ED"/>
    <w:rsid w:val="00B2220C"/>
    <w:rsid w:val="00B26D8F"/>
    <w:rsid w:val="00B27178"/>
    <w:rsid w:val="00B276E7"/>
    <w:rsid w:val="00B27DE0"/>
    <w:rsid w:val="00B301D0"/>
    <w:rsid w:val="00B308EF"/>
    <w:rsid w:val="00B3654A"/>
    <w:rsid w:val="00B44455"/>
    <w:rsid w:val="00B45BD2"/>
    <w:rsid w:val="00B4605E"/>
    <w:rsid w:val="00B502B9"/>
    <w:rsid w:val="00B51E26"/>
    <w:rsid w:val="00B5353F"/>
    <w:rsid w:val="00B55BCC"/>
    <w:rsid w:val="00B57417"/>
    <w:rsid w:val="00B65016"/>
    <w:rsid w:val="00B669D1"/>
    <w:rsid w:val="00B80DCE"/>
    <w:rsid w:val="00B841CD"/>
    <w:rsid w:val="00B86949"/>
    <w:rsid w:val="00B8748F"/>
    <w:rsid w:val="00B91F8D"/>
    <w:rsid w:val="00BA1B81"/>
    <w:rsid w:val="00BA2541"/>
    <w:rsid w:val="00BA304C"/>
    <w:rsid w:val="00BA4418"/>
    <w:rsid w:val="00BA61EA"/>
    <w:rsid w:val="00BA7A25"/>
    <w:rsid w:val="00BB3B1A"/>
    <w:rsid w:val="00BB4325"/>
    <w:rsid w:val="00BC02A1"/>
    <w:rsid w:val="00BC19E4"/>
    <w:rsid w:val="00BC1CD3"/>
    <w:rsid w:val="00BC2DDF"/>
    <w:rsid w:val="00BC4B11"/>
    <w:rsid w:val="00BC59D5"/>
    <w:rsid w:val="00BC6027"/>
    <w:rsid w:val="00BC7271"/>
    <w:rsid w:val="00BD4979"/>
    <w:rsid w:val="00BD4A2E"/>
    <w:rsid w:val="00BE013C"/>
    <w:rsid w:val="00BE0819"/>
    <w:rsid w:val="00BE1010"/>
    <w:rsid w:val="00BE195A"/>
    <w:rsid w:val="00BF56C6"/>
    <w:rsid w:val="00BF6DBD"/>
    <w:rsid w:val="00C0756E"/>
    <w:rsid w:val="00C1376E"/>
    <w:rsid w:val="00C15ADC"/>
    <w:rsid w:val="00C16531"/>
    <w:rsid w:val="00C20AF5"/>
    <w:rsid w:val="00C2133A"/>
    <w:rsid w:val="00C2167B"/>
    <w:rsid w:val="00C21EB8"/>
    <w:rsid w:val="00C30AB0"/>
    <w:rsid w:val="00C32424"/>
    <w:rsid w:val="00C35473"/>
    <w:rsid w:val="00C42F6A"/>
    <w:rsid w:val="00C4396F"/>
    <w:rsid w:val="00C445EB"/>
    <w:rsid w:val="00C44613"/>
    <w:rsid w:val="00C44816"/>
    <w:rsid w:val="00C45839"/>
    <w:rsid w:val="00C506FF"/>
    <w:rsid w:val="00C51F8A"/>
    <w:rsid w:val="00C575BE"/>
    <w:rsid w:val="00C57919"/>
    <w:rsid w:val="00C57FC9"/>
    <w:rsid w:val="00C60FB7"/>
    <w:rsid w:val="00C64916"/>
    <w:rsid w:val="00C74A86"/>
    <w:rsid w:val="00C804D0"/>
    <w:rsid w:val="00C809F7"/>
    <w:rsid w:val="00C8337D"/>
    <w:rsid w:val="00C8505A"/>
    <w:rsid w:val="00C87B83"/>
    <w:rsid w:val="00C87E36"/>
    <w:rsid w:val="00C92C78"/>
    <w:rsid w:val="00C96238"/>
    <w:rsid w:val="00CA26C9"/>
    <w:rsid w:val="00CA34B7"/>
    <w:rsid w:val="00CA42B8"/>
    <w:rsid w:val="00CA6667"/>
    <w:rsid w:val="00CB054F"/>
    <w:rsid w:val="00CB3856"/>
    <w:rsid w:val="00CB6749"/>
    <w:rsid w:val="00CC00D6"/>
    <w:rsid w:val="00CC4616"/>
    <w:rsid w:val="00CD20D3"/>
    <w:rsid w:val="00CD3144"/>
    <w:rsid w:val="00CD43E6"/>
    <w:rsid w:val="00CE13AB"/>
    <w:rsid w:val="00CE5922"/>
    <w:rsid w:val="00CE7257"/>
    <w:rsid w:val="00CF0412"/>
    <w:rsid w:val="00CF6C56"/>
    <w:rsid w:val="00D02E9B"/>
    <w:rsid w:val="00D051BD"/>
    <w:rsid w:val="00D11972"/>
    <w:rsid w:val="00D11FE7"/>
    <w:rsid w:val="00D14524"/>
    <w:rsid w:val="00D15449"/>
    <w:rsid w:val="00D1643E"/>
    <w:rsid w:val="00D17DF5"/>
    <w:rsid w:val="00D20E63"/>
    <w:rsid w:val="00D215C2"/>
    <w:rsid w:val="00D25657"/>
    <w:rsid w:val="00D2602A"/>
    <w:rsid w:val="00D34A08"/>
    <w:rsid w:val="00D36879"/>
    <w:rsid w:val="00D36D16"/>
    <w:rsid w:val="00D41BD6"/>
    <w:rsid w:val="00D42BEF"/>
    <w:rsid w:val="00D473A8"/>
    <w:rsid w:val="00D502C2"/>
    <w:rsid w:val="00D50A97"/>
    <w:rsid w:val="00D549E9"/>
    <w:rsid w:val="00D55A53"/>
    <w:rsid w:val="00D6034C"/>
    <w:rsid w:val="00D60F2E"/>
    <w:rsid w:val="00D64D7E"/>
    <w:rsid w:val="00D729D5"/>
    <w:rsid w:val="00D73BDA"/>
    <w:rsid w:val="00D76D95"/>
    <w:rsid w:val="00D800A3"/>
    <w:rsid w:val="00D803E0"/>
    <w:rsid w:val="00D825EC"/>
    <w:rsid w:val="00D87A8F"/>
    <w:rsid w:val="00D93A6E"/>
    <w:rsid w:val="00D9576C"/>
    <w:rsid w:val="00D96DA5"/>
    <w:rsid w:val="00DA0D68"/>
    <w:rsid w:val="00DA1154"/>
    <w:rsid w:val="00DA196A"/>
    <w:rsid w:val="00DA3537"/>
    <w:rsid w:val="00DB1A57"/>
    <w:rsid w:val="00DB7BEC"/>
    <w:rsid w:val="00DC0805"/>
    <w:rsid w:val="00DD1DEE"/>
    <w:rsid w:val="00DD3AB6"/>
    <w:rsid w:val="00DE6A93"/>
    <w:rsid w:val="00DF032E"/>
    <w:rsid w:val="00DF4A0F"/>
    <w:rsid w:val="00E02594"/>
    <w:rsid w:val="00E04BF8"/>
    <w:rsid w:val="00E075C1"/>
    <w:rsid w:val="00E10A53"/>
    <w:rsid w:val="00E13645"/>
    <w:rsid w:val="00E13F7E"/>
    <w:rsid w:val="00E2503E"/>
    <w:rsid w:val="00E256C8"/>
    <w:rsid w:val="00E415E4"/>
    <w:rsid w:val="00E41E44"/>
    <w:rsid w:val="00E462F2"/>
    <w:rsid w:val="00E47B1E"/>
    <w:rsid w:val="00E47B55"/>
    <w:rsid w:val="00E55771"/>
    <w:rsid w:val="00E62680"/>
    <w:rsid w:val="00E65162"/>
    <w:rsid w:val="00E70DB1"/>
    <w:rsid w:val="00E71639"/>
    <w:rsid w:val="00E758FE"/>
    <w:rsid w:val="00E80945"/>
    <w:rsid w:val="00E874F2"/>
    <w:rsid w:val="00E91008"/>
    <w:rsid w:val="00E9279D"/>
    <w:rsid w:val="00E954DB"/>
    <w:rsid w:val="00E97CF9"/>
    <w:rsid w:val="00EA2948"/>
    <w:rsid w:val="00EA4839"/>
    <w:rsid w:val="00EA5F38"/>
    <w:rsid w:val="00EA6236"/>
    <w:rsid w:val="00EB0BD4"/>
    <w:rsid w:val="00EB4AD5"/>
    <w:rsid w:val="00EB4F33"/>
    <w:rsid w:val="00EC0643"/>
    <w:rsid w:val="00EC0777"/>
    <w:rsid w:val="00EC07DB"/>
    <w:rsid w:val="00EC15F9"/>
    <w:rsid w:val="00EC5929"/>
    <w:rsid w:val="00ED4375"/>
    <w:rsid w:val="00ED699C"/>
    <w:rsid w:val="00EE67CF"/>
    <w:rsid w:val="00EE7FF2"/>
    <w:rsid w:val="00EF091C"/>
    <w:rsid w:val="00EF261B"/>
    <w:rsid w:val="00EF2673"/>
    <w:rsid w:val="00F0530B"/>
    <w:rsid w:val="00F05B6C"/>
    <w:rsid w:val="00F11E1F"/>
    <w:rsid w:val="00F167FF"/>
    <w:rsid w:val="00F16979"/>
    <w:rsid w:val="00F2032D"/>
    <w:rsid w:val="00F243F0"/>
    <w:rsid w:val="00F251DD"/>
    <w:rsid w:val="00F2578A"/>
    <w:rsid w:val="00F3036E"/>
    <w:rsid w:val="00F3126D"/>
    <w:rsid w:val="00F350B6"/>
    <w:rsid w:val="00F358DD"/>
    <w:rsid w:val="00F4059A"/>
    <w:rsid w:val="00F4135B"/>
    <w:rsid w:val="00F41B0F"/>
    <w:rsid w:val="00F44384"/>
    <w:rsid w:val="00F62FC3"/>
    <w:rsid w:val="00F631D2"/>
    <w:rsid w:val="00F63A7D"/>
    <w:rsid w:val="00F715F2"/>
    <w:rsid w:val="00F7372D"/>
    <w:rsid w:val="00F73C59"/>
    <w:rsid w:val="00F74942"/>
    <w:rsid w:val="00F77996"/>
    <w:rsid w:val="00F8161C"/>
    <w:rsid w:val="00F828FA"/>
    <w:rsid w:val="00F838A1"/>
    <w:rsid w:val="00F85A66"/>
    <w:rsid w:val="00F86CEE"/>
    <w:rsid w:val="00F8727F"/>
    <w:rsid w:val="00F876BA"/>
    <w:rsid w:val="00F91CB9"/>
    <w:rsid w:val="00FA2073"/>
    <w:rsid w:val="00FA764D"/>
    <w:rsid w:val="00FB0A5A"/>
    <w:rsid w:val="00FB44B1"/>
    <w:rsid w:val="00FC1362"/>
    <w:rsid w:val="00FC33E6"/>
    <w:rsid w:val="00FC5228"/>
    <w:rsid w:val="00FC59F5"/>
    <w:rsid w:val="00FC5AC1"/>
    <w:rsid w:val="00FC65B3"/>
    <w:rsid w:val="00FD0E8C"/>
    <w:rsid w:val="00FD22FF"/>
    <w:rsid w:val="00FD2722"/>
    <w:rsid w:val="00FD4E89"/>
    <w:rsid w:val="00FE7613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BE94A-33E0-4A08-98B3-F942EE3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  <w:sz w:val="20"/>
      <w:szCs w:val="2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Symbol" w:hAnsi="Symbol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0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Normal (Web)"/>
    <w:basedOn w:val="a"/>
    <w:pPr>
      <w:suppressAutoHyphens w:val="0"/>
      <w:spacing w:before="100" w:after="10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af2">
    <w:name w:val="Мой заголовок"/>
    <w:basedOn w:val="a7"/>
    <w:pPr>
      <w:spacing w:before="0" w:after="0"/>
      <w:jc w:val="center"/>
    </w:pPr>
    <w:rPr>
      <w:rFonts w:ascii="Times New Roman" w:hAnsi="Times New Roman"/>
      <w:b/>
      <w:sz w:val="24"/>
    </w:rPr>
  </w:style>
  <w:style w:type="paragraph" w:customStyle="1" w:styleId="22">
    <w:name w:val="Основной текст 22"/>
    <w:basedOn w:val="a"/>
    <w:rsid w:val="001E6446"/>
    <w:rPr>
      <w:sz w:val="28"/>
      <w:szCs w:val="20"/>
    </w:rPr>
  </w:style>
  <w:style w:type="paragraph" w:styleId="af3">
    <w:name w:val="Balloon Text"/>
    <w:basedOn w:val="a"/>
    <w:link w:val="af4"/>
    <w:rsid w:val="00031C1D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rsid w:val="00031C1D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D1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rsid w:val="002E3FD9"/>
    <w:rPr>
      <w:sz w:val="16"/>
      <w:szCs w:val="16"/>
    </w:rPr>
  </w:style>
  <w:style w:type="paragraph" w:styleId="af7">
    <w:name w:val="annotation text"/>
    <w:basedOn w:val="a"/>
    <w:link w:val="af8"/>
    <w:rsid w:val="002E3FD9"/>
    <w:rPr>
      <w:sz w:val="20"/>
      <w:szCs w:val="20"/>
    </w:rPr>
  </w:style>
  <w:style w:type="character" w:customStyle="1" w:styleId="af8">
    <w:name w:val="Текст примечания Знак"/>
    <w:link w:val="af7"/>
    <w:rsid w:val="002E3FD9"/>
    <w:rPr>
      <w:lang w:eastAsia="ar-SA"/>
    </w:rPr>
  </w:style>
  <w:style w:type="paragraph" w:styleId="af9">
    <w:name w:val="annotation subject"/>
    <w:basedOn w:val="af7"/>
    <w:next w:val="af7"/>
    <w:link w:val="afa"/>
    <w:rsid w:val="002E3FD9"/>
    <w:rPr>
      <w:b/>
      <w:bCs/>
    </w:rPr>
  </w:style>
  <w:style w:type="character" w:customStyle="1" w:styleId="afa">
    <w:name w:val="Тема примечания Знак"/>
    <w:link w:val="af9"/>
    <w:rsid w:val="002E3FD9"/>
    <w:rPr>
      <w:b/>
      <w:bCs/>
      <w:lang w:eastAsia="ar-SA"/>
    </w:rPr>
  </w:style>
  <w:style w:type="character" w:customStyle="1" w:styleId="23">
    <w:name w:val="Основной текст (2)"/>
    <w:rsid w:val="00CB0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b">
    <w:name w:val="Подпись к таблице_"/>
    <w:link w:val="afc"/>
    <w:rsid w:val="00CB054F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CB054F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B80D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C151-433B-499C-ACCE-891F7A3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home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Артур</dc:creator>
  <cp:keywords/>
  <cp:lastModifiedBy>n.kuzenkov</cp:lastModifiedBy>
  <cp:revision>2</cp:revision>
  <cp:lastPrinted>2018-04-19T08:20:00Z</cp:lastPrinted>
  <dcterms:created xsi:type="dcterms:W3CDTF">2023-12-22T06:16:00Z</dcterms:created>
  <dcterms:modified xsi:type="dcterms:W3CDTF">2023-12-22T06:16:00Z</dcterms:modified>
</cp:coreProperties>
</file>