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11" w:rsidRPr="00787945" w:rsidRDefault="00621B11" w:rsidP="00621B11">
      <w:pPr>
        <w:jc w:val="right"/>
        <w:rPr>
          <w:b/>
          <w:sz w:val="20"/>
          <w:szCs w:val="20"/>
        </w:rPr>
      </w:pPr>
      <w:bookmarkStart w:id="0" w:name="_GoBack"/>
      <w:bookmarkEnd w:id="0"/>
      <w:r w:rsidRPr="00787945">
        <w:rPr>
          <w:b/>
          <w:sz w:val="20"/>
          <w:szCs w:val="20"/>
        </w:rPr>
        <w:t>Приложение № 1</w:t>
      </w:r>
    </w:p>
    <w:p w:rsidR="00621B11" w:rsidRPr="00787945" w:rsidRDefault="00621B11" w:rsidP="00621B11">
      <w:pPr>
        <w:jc w:val="right"/>
        <w:rPr>
          <w:b/>
          <w:sz w:val="20"/>
          <w:szCs w:val="20"/>
        </w:rPr>
      </w:pPr>
      <w:r w:rsidRPr="00787945">
        <w:rPr>
          <w:b/>
          <w:sz w:val="20"/>
          <w:szCs w:val="20"/>
        </w:rPr>
        <w:t xml:space="preserve">к Договору транспортной экспедиции № </w:t>
      </w:r>
      <w:r>
        <w:rPr>
          <w:b/>
          <w:sz w:val="20"/>
          <w:szCs w:val="20"/>
        </w:rPr>
        <w:t xml:space="preserve">___ </w:t>
      </w:r>
      <w:r w:rsidRPr="00787945">
        <w:rPr>
          <w:b/>
          <w:sz w:val="20"/>
          <w:szCs w:val="20"/>
        </w:rPr>
        <w:t>от «</w:t>
      </w:r>
      <w:r>
        <w:rPr>
          <w:b/>
          <w:sz w:val="20"/>
          <w:szCs w:val="20"/>
        </w:rPr>
        <w:t>___</w:t>
      </w:r>
      <w:r w:rsidRPr="00787945"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 xml:space="preserve">_________ </w:t>
      </w:r>
      <w:r w:rsidRPr="00787945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2_ </w:t>
      </w:r>
      <w:r w:rsidRPr="00787945">
        <w:rPr>
          <w:b/>
          <w:sz w:val="20"/>
          <w:szCs w:val="20"/>
        </w:rPr>
        <w:t>года</w:t>
      </w:r>
    </w:p>
    <w:p w:rsidR="00621B11" w:rsidRDefault="00621B11" w:rsidP="00621B11">
      <w:pPr>
        <w:jc w:val="center"/>
        <w:rPr>
          <w:sz w:val="20"/>
          <w:szCs w:val="20"/>
        </w:rPr>
      </w:pPr>
    </w:p>
    <w:p w:rsidR="00621B11" w:rsidRPr="00787945" w:rsidRDefault="00621B11" w:rsidP="00621B11">
      <w:pPr>
        <w:jc w:val="center"/>
        <w:rPr>
          <w:sz w:val="20"/>
          <w:szCs w:val="20"/>
        </w:rPr>
      </w:pPr>
      <w:r w:rsidRPr="00787945">
        <w:rPr>
          <w:sz w:val="20"/>
          <w:szCs w:val="20"/>
        </w:rPr>
        <w:t xml:space="preserve">г. Новосибирск </w:t>
      </w:r>
      <w:r w:rsidRPr="00787945">
        <w:rPr>
          <w:sz w:val="20"/>
          <w:szCs w:val="20"/>
        </w:rPr>
        <w:tab/>
      </w:r>
      <w:r w:rsidRPr="00787945">
        <w:rPr>
          <w:sz w:val="20"/>
          <w:szCs w:val="20"/>
        </w:rPr>
        <w:tab/>
      </w:r>
      <w:r w:rsidRPr="00787945">
        <w:rPr>
          <w:sz w:val="20"/>
          <w:szCs w:val="20"/>
        </w:rPr>
        <w:tab/>
      </w:r>
      <w:r w:rsidRPr="0078794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7945">
        <w:rPr>
          <w:sz w:val="20"/>
          <w:szCs w:val="20"/>
        </w:rPr>
        <w:tab/>
      </w:r>
      <w:r w:rsidRPr="00787945">
        <w:rPr>
          <w:sz w:val="20"/>
          <w:szCs w:val="20"/>
        </w:rPr>
        <w:tab/>
      </w:r>
      <w:proofErr w:type="gramStart"/>
      <w:r w:rsidRPr="00787945">
        <w:rPr>
          <w:sz w:val="20"/>
          <w:szCs w:val="20"/>
        </w:rPr>
        <w:tab/>
      </w:r>
      <w:r w:rsidRPr="00406430">
        <w:rPr>
          <w:b/>
          <w:sz w:val="20"/>
          <w:szCs w:val="20"/>
        </w:rPr>
        <w:t>«</w:t>
      </w:r>
      <w:proofErr w:type="gramEnd"/>
      <w:r>
        <w:rPr>
          <w:b/>
          <w:sz w:val="20"/>
          <w:szCs w:val="20"/>
        </w:rPr>
        <w:t>___</w:t>
      </w:r>
      <w:r w:rsidRPr="00406430"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>________</w:t>
      </w:r>
      <w:r w:rsidRPr="00406430">
        <w:rPr>
          <w:b/>
          <w:sz w:val="20"/>
          <w:szCs w:val="20"/>
        </w:rPr>
        <w:t xml:space="preserve"> 202</w:t>
      </w:r>
      <w:r>
        <w:rPr>
          <w:b/>
          <w:sz w:val="20"/>
          <w:szCs w:val="20"/>
        </w:rPr>
        <w:t>_</w:t>
      </w:r>
      <w:r w:rsidRPr="00406430">
        <w:rPr>
          <w:b/>
          <w:sz w:val="20"/>
          <w:szCs w:val="20"/>
        </w:rPr>
        <w:t xml:space="preserve"> года</w:t>
      </w:r>
    </w:p>
    <w:p w:rsidR="00621B11" w:rsidRDefault="00621B11" w:rsidP="00621B11">
      <w:pPr>
        <w:jc w:val="center"/>
        <w:rPr>
          <w:b/>
        </w:rPr>
      </w:pPr>
      <w:r w:rsidRPr="00787945">
        <w:rPr>
          <w:b/>
        </w:rPr>
        <w:t>Тарифы на доставку габаритного груза до складов Экспедитора железнодорожным транспортом</w:t>
      </w:r>
    </w:p>
    <w:tbl>
      <w:tblPr>
        <w:tblpPr w:leftFromText="180" w:rightFromText="180" w:vertAnchor="text" w:horzAnchor="margin" w:tblpY="18"/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831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621B11" w:rsidRPr="00493093" w:rsidTr="004867B1">
        <w:trPr>
          <w:trHeight w:val="150"/>
        </w:trPr>
        <w:tc>
          <w:tcPr>
            <w:tcW w:w="9863" w:type="dxa"/>
            <w:gridSpan w:val="10"/>
            <w:shd w:val="clear" w:color="auto" w:fill="auto"/>
            <w:vAlign w:val="center"/>
          </w:tcPr>
          <w:p w:rsidR="00621B11" w:rsidRPr="00493093" w:rsidRDefault="00621B11" w:rsidP="004867B1">
            <w:pPr>
              <w:rPr>
                <w:bCs/>
                <w:sz w:val="16"/>
                <w:szCs w:val="16"/>
              </w:rPr>
            </w:pPr>
            <w:r w:rsidRPr="00493093">
              <w:rPr>
                <w:b/>
                <w:sz w:val="16"/>
                <w:szCs w:val="16"/>
              </w:rPr>
              <w:t>Тарифы из города Новосибирска (руб/кг)</w:t>
            </w:r>
          </w:p>
        </w:tc>
      </w:tr>
      <w:tr w:rsidR="00621B11" w:rsidRPr="00493093" w:rsidTr="004867B1">
        <w:trPr>
          <w:trHeight w:val="150"/>
        </w:trPr>
        <w:tc>
          <w:tcPr>
            <w:tcW w:w="1120" w:type="dxa"/>
            <w:vMerge w:val="restart"/>
            <w:shd w:val="clear" w:color="auto" w:fill="auto"/>
            <w:vAlign w:val="center"/>
          </w:tcPr>
          <w:p w:rsidR="00621B11" w:rsidRPr="00493093" w:rsidRDefault="00621B11" w:rsidP="004867B1">
            <w:pPr>
              <w:rPr>
                <w:bCs/>
                <w:sz w:val="16"/>
                <w:szCs w:val="16"/>
              </w:rPr>
            </w:pPr>
            <w:r w:rsidRPr="00493093">
              <w:rPr>
                <w:bCs/>
                <w:sz w:val="16"/>
                <w:szCs w:val="16"/>
              </w:rPr>
              <w:t>В город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</w:tcPr>
          <w:p w:rsidR="00621B11" w:rsidRPr="00493093" w:rsidRDefault="00621B11" w:rsidP="004867B1">
            <w:pPr>
              <w:rPr>
                <w:bCs/>
                <w:sz w:val="16"/>
                <w:szCs w:val="16"/>
              </w:rPr>
            </w:pPr>
            <w:r w:rsidRPr="00493093">
              <w:rPr>
                <w:bCs/>
                <w:sz w:val="16"/>
                <w:szCs w:val="16"/>
              </w:rPr>
              <w:t>Скоростной режим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621B11" w:rsidRPr="00493093" w:rsidRDefault="00621B11" w:rsidP="004867B1">
            <w:pPr>
              <w:rPr>
                <w:bCs/>
                <w:sz w:val="16"/>
                <w:szCs w:val="16"/>
              </w:rPr>
            </w:pPr>
            <w:r w:rsidRPr="00493093">
              <w:rPr>
                <w:bCs/>
                <w:sz w:val="16"/>
                <w:szCs w:val="16"/>
              </w:rPr>
              <w:t>Мин. цена (руб.)</w:t>
            </w:r>
          </w:p>
        </w:tc>
        <w:tc>
          <w:tcPr>
            <w:tcW w:w="6923" w:type="dxa"/>
            <w:gridSpan w:val="7"/>
            <w:shd w:val="clear" w:color="auto" w:fill="auto"/>
            <w:vAlign w:val="center"/>
          </w:tcPr>
          <w:p w:rsidR="00621B11" w:rsidRPr="00493093" w:rsidRDefault="00621B11" w:rsidP="004867B1">
            <w:pPr>
              <w:rPr>
                <w:bCs/>
                <w:sz w:val="16"/>
                <w:szCs w:val="16"/>
              </w:rPr>
            </w:pPr>
            <w:r w:rsidRPr="00493093">
              <w:rPr>
                <w:bCs/>
                <w:sz w:val="16"/>
                <w:szCs w:val="16"/>
              </w:rPr>
              <w:t xml:space="preserve">Цены за доставку 1 (одного) килограмма груза в рублях / 1 (одного) кубического метра груза в рублях </w:t>
            </w:r>
          </w:p>
        </w:tc>
      </w:tr>
      <w:tr w:rsidR="00621B11" w:rsidRPr="00493093" w:rsidTr="004867B1">
        <w:trPr>
          <w:trHeight w:val="764"/>
        </w:trPr>
        <w:tc>
          <w:tcPr>
            <w:tcW w:w="1120" w:type="dxa"/>
            <w:vMerge/>
            <w:shd w:val="clear" w:color="auto" w:fill="auto"/>
            <w:vAlign w:val="center"/>
          </w:tcPr>
          <w:p w:rsidR="00621B11" w:rsidRPr="00493093" w:rsidRDefault="00621B11" w:rsidP="004867B1">
            <w:pPr>
              <w:rPr>
                <w:bCs/>
                <w:sz w:val="16"/>
                <w:szCs w:val="16"/>
              </w:rPr>
            </w:pPr>
          </w:p>
        </w:tc>
        <w:tc>
          <w:tcPr>
            <w:tcW w:w="831" w:type="dxa"/>
            <w:vMerge/>
            <w:shd w:val="clear" w:color="auto" w:fill="auto"/>
            <w:vAlign w:val="center"/>
          </w:tcPr>
          <w:p w:rsidR="00621B11" w:rsidRPr="00493093" w:rsidRDefault="00621B11" w:rsidP="004867B1">
            <w:pPr>
              <w:rPr>
                <w:bCs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621B11" w:rsidRPr="00493093" w:rsidRDefault="00621B11" w:rsidP="004867B1">
            <w:pPr>
              <w:rPr>
                <w:bCs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rPr>
                <w:bCs/>
                <w:sz w:val="16"/>
                <w:szCs w:val="16"/>
              </w:rPr>
            </w:pPr>
            <w:r w:rsidRPr="00493093">
              <w:rPr>
                <w:bCs/>
                <w:sz w:val="16"/>
                <w:szCs w:val="16"/>
              </w:rPr>
              <w:t>до 1000 кг.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rPr>
                <w:bCs/>
                <w:sz w:val="16"/>
                <w:szCs w:val="16"/>
              </w:rPr>
            </w:pPr>
            <w:r w:rsidRPr="00493093">
              <w:rPr>
                <w:bCs/>
                <w:sz w:val="16"/>
                <w:szCs w:val="16"/>
              </w:rPr>
              <w:t>1001-3000 кг.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rPr>
                <w:bCs/>
                <w:sz w:val="16"/>
                <w:szCs w:val="16"/>
              </w:rPr>
            </w:pPr>
            <w:r w:rsidRPr="00493093">
              <w:rPr>
                <w:bCs/>
                <w:sz w:val="16"/>
                <w:szCs w:val="16"/>
              </w:rPr>
              <w:t>3001-5000 кг.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rPr>
                <w:bCs/>
                <w:sz w:val="16"/>
                <w:szCs w:val="16"/>
              </w:rPr>
            </w:pPr>
            <w:r w:rsidRPr="00493093">
              <w:rPr>
                <w:bCs/>
                <w:sz w:val="16"/>
                <w:szCs w:val="16"/>
              </w:rPr>
              <w:t>5001-10000 кг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rPr>
                <w:bCs/>
                <w:sz w:val="16"/>
                <w:szCs w:val="16"/>
              </w:rPr>
            </w:pPr>
            <w:r w:rsidRPr="00493093">
              <w:rPr>
                <w:bCs/>
                <w:sz w:val="16"/>
                <w:szCs w:val="16"/>
              </w:rPr>
              <w:t>10001-15000 кг.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621B11" w:rsidRPr="00493093" w:rsidRDefault="00621B11" w:rsidP="004867B1">
            <w:pPr>
              <w:rPr>
                <w:bCs/>
                <w:sz w:val="16"/>
                <w:szCs w:val="16"/>
              </w:rPr>
            </w:pPr>
            <w:r w:rsidRPr="00493093">
              <w:rPr>
                <w:bCs/>
                <w:sz w:val="16"/>
                <w:szCs w:val="16"/>
              </w:rPr>
              <w:t>свыше 15000 кг.</w:t>
            </w:r>
          </w:p>
        </w:tc>
      </w:tr>
      <w:tr w:rsidR="00621B11" w:rsidRPr="00493093" w:rsidTr="004867B1">
        <w:tc>
          <w:tcPr>
            <w:tcW w:w="1120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Иркутск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ж/д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5,</w:t>
            </w:r>
            <w:r>
              <w:rPr>
                <w:sz w:val="16"/>
                <w:szCs w:val="16"/>
              </w:rPr>
              <w:t>75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5,52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5,52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5,18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5,06</w:t>
            </w:r>
          </w:p>
        </w:tc>
        <w:tc>
          <w:tcPr>
            <w:tcW w:w="1978" w:type="dxa"/>
            <w:gridSpan w:val="2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4,</w:t>
            </w:r>
            <w:r>
              <w:rPr>
                <w:sz w:val="16"/>
                <w:szCs w:val="16"/>
              </w:rPr>
              <w:t>95</w:t>
            </w:r>
          </w:p>
        </w:tc>
      </w:tr>
      <w:tr w:rsidR="00621B11" w:rsidRPr="00493093" w:rsidTr="004867B1">
        <w:tc>
          <w:tcPr>
            <w:tcW w:w="1120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Хабаровск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ж/д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1955,00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49309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49309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65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49309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02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49309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</w:t>
            </w:r>
          </w:p>
        </w:tc>
        <w:tc>
          <w:tcPr>
            <w:tcW w:w="1978" w:type="dxa"/>
            <w:gridSpan w:val="2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49309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</w:tr>
      <w:tr w:rsidR="00621B11" w:rsidRPr="00493093" w:rsidTr="004867B1">
        <w:tc>
          <w:tcPr>
            <w:tcW w:w="1120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Владивосток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ж/д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2415,00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49309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81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493093">
              <w:rPr>
                <w:sz w:val="16"/>
                <w:szCs w:val="16"/>
              </w:rPr>
              <w:t>,5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49309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49309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Pr="00493093">
              <w:rPr>
                <w:sz w:val="16"/>
                <w:szCs w:val="16"/>
              </w:rPr>
              <w:t>5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49309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1978" w:type="dxa"/>
            <w:gridSpan w:val="2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49309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92</w:t>
            </w:r>
          </w:p>
        </w:tc>
      </w:tr>
      <w:tr w:rsidR="00621B11" w:rsidRPr="00493093" w:rsidTr="004867B1">
        <w:tc>
          <w:tcPr>
            <w:tcW w:w="2940" w:type="dxa"/>
            <w:gridSpan w:val="3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b/>
                <w:sz w:val="16"/>
                <w:szCs w:val="16"/>
              </w:rPr>
              <w:t>Тарифы из города Новосибирск</w:t>
            </w:r>
            <w:r>
              <w:rPr>
                <w:b/>
                <w:sz w:val="16"/>
                <w:szCs w:val="16"/>
              </w:rPr>
              <w:t>а</w:t>
            </w:r>
            <w:r w:rsidRPr="00493093">
              <w:rPr>
                <w:b/>
                <w:sz w:val="16"/>
                <w:szCs w:val="16"/>
              </w:rPr>
              <w:t xml:space="preserve"> (руб/м3)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bCs/>
                <w:sz w:val="16"/>
                <w:szCs w:val="16"/>
              </w:rPr>
              <w:t>до 2</w:t>
            </w:r>
            <w:r w:rsidRPr="00493093">
              <w:rPr>
                <w:sz w:val="16"/>
                <w:szCs w:val="16"/>
              </w:rPr>
              <w:t xml:space="preserve"> м3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bCs/>
                <w:sz w:val="16"/>
                <w:szCs w:val="16"/>
              </w:rPr>
              <w:t>2-5</w:t>
            </w:r>
            <w:r w:rsidRPr="00493093">
              <w:rPr>
                <w:sz w:val="16"/>
                <w:szCs w:val="16"/>
              </w:rPr>
              <w:t xml:space="preserve"> м3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bCs/>
                <w:sz w:val="16"/>
                <w:szCs w:val="16"/>
              </w:rPr>
              <w:t>5-10</w:t>
            </w:r>
            <w:r w:rsidRPr="00493093">
              <w:rPr>
                <w:sz w:val="16"/>
                <w:szCs w:val="16"/>
              </w:rPr>
              <w:t xml:space="preserve"> м3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ind w:right="-113"/>
              <w:rPr>
                <w:sz w:val="16"/>
                <w:szCs w:val="16"/>
              </w:rPr>
            </w:pPr>
            <w:r w:rsidRPr="00493093">
              <w:rPr>
                <w:bCs/>
                <w:sz w:val="16"/>
                <w:szCs w:val="16"/>
              </w:rPr>
              <w:t>10-15</w:t>
            </w:r>
            <w:r w:rsidRPr="00493093">
              <w:rPr>
                <w:sz w:val="16"/>
                <w:szCs w:val="16"/>
              </w:rPr>
              <w:t xml:space="preserve"> м3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bCs/>
                <w:sz w:val="16"/>
                <w:szCs w:val="16"/>
              </w:rPr>
              <w:t>15-20</w:t>
            </w:r>
            <w:r w:rsidRPr="00493093">
              <w:rPr>
                <w:sz w:val="16"/>
                <w:szCs w:val="16"/>
              </w:rPr>
              <w:t xml:space="preserve"> м3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ind w:right="-133"/>
              <w:rPr>
                <w:sz w:val="16"/>
                <w:szCs w:val="16"/>
              </w:rPr>
            </w:pPr>
            <w:r w:rsidRPr="00493093">
              <w:rPr>
                <w:bCs/>
                <w:sz w:val="16"/>
                <w:szCs w:val="16"/>
              </w:rPr>
              <w:t>20-40</w:t>
            </w:r>
            <w:r w:rsidRPr="00493093">
              <w:rPr>
                <w:sz w:val="16"/>
                <w:szCs w:val="16"/>
              </w:rPr>
              <w:t xml:space="preserve"> м3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bCs/>
                <w:sz w:val="16"/>
                <w:szCs w:val="16"/>
              </w:rPr>
              <w:t>более 40</w:t>
            </w:r>
            <w:r w:rsidRPr="00493093">
              <w:rPr>
                <w:sz w:val="16"/>
                <w:szCs w:val="16"/>
              </w:rPr>
              <w:t xml:space="preserve"> м3</w:t>
            </w:r>
          </w:p>
        </w:tc>
      </w:tr>
      <w:tr w:rsidR="00621B11" w:rsidRPr="00493093" w:rsidTr="004867B1">
        <w:tc>
          <w:tcPr>
            <w:tcW w:w="1120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Иркутск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ж/д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1725,00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725,00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1668,00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1668,00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1610,00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1587,00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1553,00</w:t>
            </w:r>
          </w:p>
        </w:tc>
      </w:tr>
      <w:tr w:rsidR="00621B11" w:rsidRPr="00493093" w:rsidTr="004867B1">
        <w:tc>
          <w:tcPr>
            <w:tcW w:w="1120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Хабаровск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ж/д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1955,00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3271,00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3252,00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3233,00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3178,00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3119,00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3036,00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3024</w:t>
            </w:r>
          </w:p>
        </w:tc>
      </w:tr>
      <w:tr w:rsidR="00621B11" w:rsidRPr="00493093" w:rsidTr="004867B1">
        <w:tc>
          <w:tcPr>
            <w:tcW w:w="1120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Владивосток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ж/д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2415,00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3985,00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3577,00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3859,00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3828,00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3795,00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3732,00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3701,00</w:t>
            </w:r>
          </w:p>
        </w:tc>
      </w:tr>
      <w:tr w:rsidR="00621B11" w:rsidRPr="00493093" w:rsidTr="004867B1">
        <w:tc>
          <w:tcPr>
            <w:tcW w:w="2940" w:type="dxa"/>
            <w:gridSpan w:val="3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Тарифы из города Москвы</w:t>
            </w:r>
            <w:r w:rsidRPr="00493093">
              <w:rPr>
                <w:b/>
                <w:sz w:val="16"/>
                <w:szCs w:val="16"/>
              </w:rPr>
              <w:t xml:space="preserve"> (руб/кг)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ind w:right="-53"/>
              <w:rPr>
                <w:sz w:val="16"/>
                <w:szCs w:val="16"/>
              </w:rPr>
            </w:pPr>
            <w:r w:rsidRPr="00493093">
              <w:rPr>
                <w:bCs/>
                <w:sz w:val="16"/>
                <w:szCs w:val="16"/>
              </w:rPr>
              <w:t>до 1000 кг.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ind w:right="-167"/>
              <w:rPr>
                <w:bCs/>
                <w:sz w:val="16"/>
                <w:szCs w:val="16"/>
              </w:rPr>
            </w:pPr>
            <w:r w:rsidRPr="00493093">
              <w:rPr>
                <w:bCs/>
                <w:sz w:val="16"/>
                <w:szCs w:val="16"/>
              </w:rPr>
              <w:t>1001-3000 кг.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ind w:right="-140"/>
              <w:rPr>
                <w:bCs/>
                <w:sz w:val="16"/>
                <w:szCs w:val="16"/>
              </w:rPr>
            </w:pPr>
            <w:r w:rsidRPr="00493093">
              <w:rPr>
                <w:bCs/>
                <w:sz w:val="16"/>
                <w:szCs w:val="16"/>
              </w:rPr>
              <w:t>3001-5000 кг.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ind w:right="-113"/>
              <w:rPr>
                <w:bCs/>
                <w:sz w:val="16"/>
                <w:szCs w:val="16"/>
              </w:rPr>
            </w:pPr>
            <w:r w:rsidRPr="00493093">
              <w:rPr>
                <w:bCs/>
                <w:sz w:val="16"/>
                <w:szCs w:val="16"/>
              </w:rPr>
              <w:t>5001-10000 кг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rPr>
                <w:bCs/>
                <w:sz w:val="16"/>
                <w:szCs w:val="16"/>
              </w:rPr>
            </w:pPr>
            <w:r w:rsidRPr="00493093">
              <w:rPr>
                <w:bCs/>
                <w:sz w:val="16"/>
                <w:szCs w:val="16"/>
              </w:rPr>
              <w:t>10001-15000 кг.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bCs/>
                <w:sz w:val="16"/>
                <w:szCs w:val="16"/>
              </w:rPr>
              <w:t>свыше 15000 кг.</w:t>
            </w:r>
          </w:p>
        </w:tc>
      </w:tr>
      <w:tr w:rsidR="00621B11" w:rsidRPr="00493093" w:rsidTr="004867B1">
        <w:tc>
          <w:tcPr>
            <w:tcW w:w="1120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Новосибирск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ж/д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1380,00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F73C59" w:rsidRDefault="00621B11" w:rsidP="004867B1">
            <w:pPr>
              <w:rPr>
                <w:sz w:val="16"/>
                <w:szCs w:val="16"/>
              </w:rPr>
            </w:pPr>
            <w:r w:rsidRPr="00F73C59">
              <w:rPr>
                <w:sz w:val="16"/>
                <w:szCs w:val="16"/>
              </w:rPr>
              <w:t>7,50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F73C59" w:rsidRDefault="00621B11" w:rsidP="004867B1">
            <w:pPr>
              <w:rPr>
                <w:sz w:val="16"/>
                <w:szCs w:val="16"/>
              </w:rPr>
            </w:pPr>
            <w:r w:rsidRPr="00F73C59">
              <w:rPr>
                <w:sz w:val="16"/>
                <w:szCs w:val="16"/>
              </w:rPr>
              <w:t>7,20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F73C59" w:rsidRDefault="00621B11" w:rsidP="004867B1">
            <w:pPr>
              <w:rPr>
                <w:sz w:val="16"/>
                <w:szCs w:val="16"/>
              </w:rPr>
            </w:pPr>
            <w:r w:rsidRPr="00F73C59">
              <w:rPr>
                <w:sz w:val="16"/>
                <w:szCs w:val="16"/>
              </w:rPr>
              <w:t>7,00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F73C59" w:rsidRDefault="00621B11" w:rsidP="004867B1">
            <w:pPr>
              <w:rPr>
                <w:sz w:val="16"/>
                <w:szCs w:val="16"/>
              </w:rPr>
            </w:pPr>
            <w:r w:rsidRPr="00F73C59">
              <w:rPr>
                <w:sz w:val="16"/>
                <w:szCs w:val="16"/>
              </w:rPr>
              <w:t>6,80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F73C59" w:rsidRDefault="00621B11" w:rsidP="004867B1">
            <w:pPr>
              <w:rPr>
                <w:sz w:val="16"/>
                <w:szCs w:val="16"/>
              </w:rPr>
            </w:pPr>
            <w:r w:rsidRPr="00F73C59">
              <w:rPr>
                <w:sz w:val="16"/>
                <w:szCs w:val="16"/>
              </w:rPr>
              <w:t>6,50</w:t>
            </w:r>
          </w:p>
        </w:tc>
        <w:tc>
          <w:tcPr>
            <w:tcW w:w="1978" w:type="dxa"/>
            <w:gridSpan w:val="2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договорная</w:t>
            </w:r>
          </w:p>
        </w:tc>
      </w:tr>
      <w:tr w:rsidR="00621B11" w:rsidRPr="00493093" w:rsidTr="004867B1">
        <w:tc>
          <w:tcPr>
            <w:tcW w:w="1120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 xml:space="preserve">Новосибирск </w:t>
            </w:r>
          </w:p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(термос)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ж/д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1725,00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11,96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11,04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10,58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10,24</w:t>
            </w:r>
          </w:p>
        </w:tc>
        <w:tc>
          <w:tcPr>
            <w:tcW w:w="1978" w:type="dxa"/>
            <w:gridSpan w:val="2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договорная</w:t>
            </w:r>
          </w:p>
        </w:tc>
      </w:tr>
      <w:tr w:rsidR="00621B11" w:rsidRPr="00493093" w:rsidTr="004867B1">
        <w:tc>
          <w:tcPr>
            <w:tcW w:w="1120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Омск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ж/д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1725,00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49309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49309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31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49309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72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11,06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10,58</w:t>
            </w:r>
          </w:p>
        </w:tc>
        <w:tc>
          <w:tcPr>
            <w:tcW w:w="1978" w:type="dxa"/>
            <w:gridSpan w:val="2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договорная</w:t>
            </w:r>
          </w:p>
        </w:tc>
      </w:tr>
      <w:tr w:rsidR="00621B11" w:rsidRPr="00493093" w:rsidTr="004867B1">
        <w:tc>
          <w:tcPr>
            <w:tcW w:w="1120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Томск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ж/д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1725,00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49309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65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49309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10,47</w:t>
            </w:r>
          </w:p>
        </w:tc>
        <w:tc>
          <w:tcPr>
            <w:tcW w:w="1978" w:type="dxa"/>
            <w:gridSpan w:val="2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договорная</w:t>
            </w:r>
          </w:p>
        </w:tc>
      </w:tr>
      <w:tr w:rsidR="00621B11" w:rsidRPr="00493093" w:rsidTr="004867B1">
        <w:tc>
          <w:tcPr>
            <w:tcW w:w="1120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Барнаул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ж/д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1725,00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13,69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10,47</w:t>
            </w:r>
          </w:p>
        </w:tc>
        <w:tc>
          <w:tcPr>
            <w:tcW w:w="1978" w:type="dxa"/>
            <w:gridSpan w:val="2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договорная</w:t>
            </w:r>
          </w:p>
        </w:tc>
      </w:tr>
      <w:tr w:rsidR="00621B11" w:rsidRPr="00493093" w:rsidTr="004867B1">
        <w:tc>
          <w:tcPr>
            <w:tcW w:w="1120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Кемерово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ж/д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договорная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договорная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договорная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договорная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договорная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договорная</w:t>
            </w:r>
          </w:p>
        </w:tc>
        <w:tc>
          <w:tcPr>
            <w:tcW w:w="1978" w:type="dxa"/>
            <w:gridSpan w:val="2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договорная</w:t>
            </w:r>
          </w:p>
        </w:tc>
      </w:tr>
      <w:tr w:rsidR="00621B11" w:rsidRPr="00493093" w:rsidTr="004867B1">
        <w:tc>
          <w:tcPr>
            <w:tcW w:w="1120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Красноярск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ж/д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1980,00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14,38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13,92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12,71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дог.</w:t>
            </w:r>
          </w:p>
        </w:tc>
        <w:tc>
          <w:tcPr>
            <w:tcW w:w="1978" w:type="dxa"/>
            <w:gridSpan w:val="2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договорная</w:t>
            </w:r>
          </w:p>
        </w:tc>
      </w:tr>
      <w:tr w:rsidR="00621B11" w:rsidRPr="00493093" w:rsidTr="004867B1">
        <w:tc>
          <w:tcPr>
            <w:tcW w:w="2940" w:type="dxa"/>
            <w:gridSpan w:val="3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Тарифы из города Москвы</w:t>
            </w:r>
            <w:r w:rsidRPr="00493093">
              <w:rPr>
                <w:b/>
                <w:sz w:val="16"/>
                <w:szCs w:val="16"/>
              </w:rPr>
              <w:t xml:space="preserve"> (руб/м3)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rPr>
                <w:bCs/>
                <w:sz w:val="16"/>
                <w:szCs w:val="16"/>
              </w:rPr>
            </w:pPr>
            <w:r w:rsidRPr="00493093">
              <w:rPr>
                <w:bCs/>
                <w:sz w:val="16"/>
                <w:szCs w:val="16"/>
              </w:rPr>
              <w:t>до 2</w:t>
            </w:r>
            <w:r w:rsidRPr="00493093">
              <w:rPr>
                <w:sz w:val="16"/>
                <w:szCs w:val="16"/>
              </w:rPr>
              <w:t xml:space="preserve"> м3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rPr>
                <w:bCs/>
                <w:sz w:val="16"/>
                <w:szCs w:val="16"/>
              </w:rPr>
            </w:pPr>
            <w:r w:rsidRPr="00493093">
              <w:rPr>
                <w:bCs/>
                <w:sz w:val="16"/>
                <w:szCs w:val="16"/>
              </w:rPr>
              <w:t>2-5</w:t>
            </w:r>
            <w:r w:rsidRPr="00493093">
              <w:rPr>
                <w:sz w:val="16"/>
                <w:szCs w:val="16"/>
              </w:rPr>
              <w:t xml:space="preserve"> м3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rPr>
                <w:bCs/>
                <w:sz w:val="16"/>
                <w:szCs w:val="16"/>
              </w:rPr>
            </w:pPr>
            <w:r w:rsidRPr="00493093">
              <w:rPr>
                <w:bCs/>
                <w:sz w:val="16"/>
                <w:szCs w:val="16"/>
              </w:rPr>
              <w:t>5-10</w:t>
            </w:r>
            <w:r w:rsidRPr="00493093">
              <w:rPr>
                <w:sz w:val="16"/>
                <w:szCs w:val="16"/>
              </w:rPr>
              <w:t xml:space="preserve"> м3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ind w:right="-113"/>
              <w:rPr>
                <w:bCs/>
                <w:sz w:val="16"/>
                <w:szCs w:val="16"/>
              </w:rPr>
            </w:pPr>
            <w:r w:rsidRPr="00493093">
              <w:rPr>
                <w:bCs/>
                <w:sz w:val="16"/>
                <w:szCs w:val="16"/>
              </w:rPr>
              <w:t>10-15</w:t>
            </w:r>
            <w:r w:rsidRPr="00493093">
              <w:rPr>
                <w:sz w:val="16"/>
                <w:szCs w:val="16"/>
              </w:rPr>
              <w:t xml:space="preserve"> м3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rPr>
                <w:bCs/>
                <w:sz w:val="16"/>
                <w:szCs w:val="16"/>
              </w:rPr>
            </w:pPr>
            <w:r w:rsidRPr="00493093">
              <w:rPr>
                <w:bCs/>
                <w:sz w:val="16"/>
                <w:szCs w:val="16"/>
              </w:rPr>
              <w:t>15-20</w:t>
            </w:r>
            <w:r w:rsidRPr="00493093">
              <w:rPr>
                <w:sz w:val="16"/>
                <w:szCs w:val="16"/>
              </w:rPr>
              <w:t xml:space="preserve"> м3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ind w:right="-148"/>
              <w:rPr>
                <w:bCs/>
                <w:sz w:val="16"/>
                <w:szCs w:val="16"/>
              </w:rPr>
            </w:pPr>
            <w:r w:rsidRPr="00493093">
              <w:rPr>
                <w:bCs/>
                <w:sz w:val="16"/>
                <w:szCs w:val="16"/>
              </w:rPr>
              <w:t>20-40</w:t>
            </w:r>
            <w:r w:rsidRPr="00493093">
              <w:rPr>
                <w:sz w:val="16"/>
                <w:szCs w:val="16"/>
              </w:rPr>
              <w:t xml:space="preserve"> м3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rPr>
                <w:bCs/>
                <w:sz w:val="16"/>
                <w:szCs w:val="16"/>
              </w:rPr>
            </w:pPr>
            <w:r w:rsidRPr="00493093">
              <w:rPr>
                <w:bCs/>
                <w:sz w:val="16"/>
                <w:szCs w:val="16"/>
              </w:rPr>
              <w:t>более 40</w:t>
            </w:r>
            <w:r w:rsidRPr="00493093">
              <w:rPr>
                <w:sz w:val="16"/>
                <w:szCs w:val="16"/>
              </w:rPr>
              <w:t xml:space="preserve"> м3</w:t>
            </w:r>
          </w:p>
        </w:tc>
      </w:tr>
      <w:tr w:rsidR="00621B11" w:rsidRPr="00493093" w:rsidTr="004867B1">
        <w:tc>
          <w:tcPr>
            <w:tcW w:w="1120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Новосибирск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ж/д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1380,00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F73C59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F73C59">
              <w:rPr>
                <w:bCs/>
                <w:sz w:val="16"/>
                <w:szCs w:val="16"/>
              </w:rPr>
              <w:t>3000,00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F73C59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F73C59">
              <w:rPr>
                <w:bCs/>
                <w:sz w:val="16"/>
                <w:szCs w:val="16"/>
              </w:rPr>
              <w:t>2900,00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F73C59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F73C59">
              <w:rPr>
                <w:bCs/>
                <w:sz w:val="16"/>
                <w:szCs w:val="16"/>
              </w:rPr>
              <w:t>2800,00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F73C59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F73C59">
              <w:rPr>
                <w:bCs/>
                <w:sz w:val="16"/>
                <w:szCs w:val="16"/>
              </w:rPr>
              <w:t>2700,00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F73C59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F73C59">
              <w:rPr>
                <w:bCs/>
                <w:sz w:val="16"/>
                <w:szCs w:val="16"/>
              </w:rPr>
              <w:t>2600,00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2500,00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493093">
              <w:rPr>
                <w:bCs/>
                <w:sz w:val="16"/>
                <w:szCs w:val="16"/>
              </w:rPr>
              <w:t>договорная</w:t>
            </w:r>
          </w:p>
        </w:tc>
      </w:tr>
      <w:tr w:rsidR="00621B11" w:rsidRPr="00493093" w:rsidTr="004867B1">
        <w:tc>
          <w:tcPr>
            <w:tcW w:w="1120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 xml:space="preserve">Новосибирск </w:t>
            </w:r>
          </w:p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(термос)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ж/д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1725,00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4439,00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4267,00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4175,00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4002,00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3922,00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3749,00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493093">
              <w:rPr>
                <w:bCs/>
                <w:sz w:val="16"/>
                <w:szCs w:val="16"/>
              </w:rPr>
              <w:t>договорная</w:t>
            </w:r>
          </w:p>
        </w:tc>
      </w:tr>
      <w:tr w:rsidR="00621B11" w:rsidRPr="00493093" w:rsidTr="004867B1">
        <w:tc>
          <w:tcPr>
            <w:tcW w:w="1120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Омск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ж/д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1725,00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4193,00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4025,00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3906,00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3738,00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3600,00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3473,00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493093">
              <w:rPr>
                <w:bCs/>
                <w:sz w:val="16"/>
                <w:szCs w:val="16"/>
              </w:rPr>
              <w:t>договорная</w:t>
            </w:r>
          </w:p>
        </w:tc>
      </w:tr>
      <w:tr w:rsidR="00621B11" w:rsidRPr="00493093" w:rsidTr="004867B1">
        <w:tc>
          <w:tcPr>
            <w:tcW w:w="1120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Томск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ж/д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1725,00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4324,00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4083,00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3962,00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3778,00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3657,00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3531,00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493093">
              <w:rPr>
                <w:bCs/>
                <w:sz w:val="16"/>
                <w:szCs w:val="16"/>
              </w:rPr>
              <w:t>договорная</w:t>
            </w:r>
          </w:p>
        </w:tc>
      </w:tr>
      <w:tr w:rsidR="00621B11" w:rsidRPr="00493093" w:rsidTr="004867B1">
        <w:tc>
          <w:tcPr>
            <w:tcW w:w="1120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Барнаул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ж/д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1725,00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4267,00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4117,00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4020,00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3836,00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3715,00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3473,00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493093">
              <w:rPr>
                <w:bCs/>
                <w:sz w:val="16"/>
                <w:szCs w:val="16"/>
              </w:rPr>
              <w:t>договорная</w:t>
            </w:r>
          </w:p>
        </w:tc>
      </w:tr>
      <w:tr w:rsidR="00621B11" w:rsidRPr="00493093" w:rsidTr="004867B1">
        <w:tc>
          <w:tcPr>
            <w:tcW w:w="1120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Кемерово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ж/д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договорная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договорная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договорная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договорная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договорная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договорная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договорная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493093">
              <w:rPr>
                <w:bCs/>
                <w:sz w:val="16"/>
                <w:szCs w:val="16"/>
              </w:rPr>
              <w:t>договорная</w:t>
            </w:r>
          </w:p>
        </w:tc>
      </w:tr>
      <w:tr w:rsidR="00621B11" w:rsidRPr="00493093" w:rsidTr="004867B1">
        <w:tc>
          <w:tcPr>
            <w:tcW w:w="1120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Красноярск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ж/д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1980,00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4569,00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4393,00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4296,00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4142,00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4037,00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3910,00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493093">
              <w:rPr>
                <w:bCs/>
                <w:sz w:val="16"/>
                <w:szCs w:val="16"/>
              </w:rPr>
              <w:t>договорная</w:t>
            </w:r>
          </w:p>
        </w:tc>
      </w:tr>
      <w:tr w:rsidR="00621B11" w:rsidRPr="00493093" w:rsidTr="004867B1">
        <w:tc>
          <w:tcPr>
            <w:tcW w:w="2940" w:type="dxa"/>
            <w:gridSpan w:val="3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bCs/>
                <w:sz w:val="16"/>
                <w:szCs w:val="16"/>
              </w:rPr>
            </w:pPr>
            <w:r w:rsidRPr="00493093">
              <w:rPr>
                <w:b/>
                <w:sz w:val="16"/>
                <w:szCs w:val="16"/>
              </w:rPr>
              <w:t>Тарифы из город</w:t>
            </w:r>
            <w:r>
              <w:rPr>
                <w:b/>
                <w:sz w:val="16"/>
                <w:szCs w:val="16"/>
              </w:rPr>
              <w:t>а</w:t>
            </w:r>
            <w:r w:rsidRPr="00493093">
              <w:rPr>
                <w:b/>
                <w:sz w:val="16"/>
                <w:szCs w:val="16"/>
              </w:rPr>
              <w:t xml:space="preserve"> Санкт-Петербург</w:t>
            </w:r>
            <w:r>
              <w:rPr>
                <w:b/>
                <w:sz w:val="16"/>
                <w:szCs w:val="16"/>
              </w:rPr>
              <w:t>а</w:t>
            </w:r>
            <w:r w:rsidRPr="00493093">
              <w:rPr>
                <w:b/>
                <w:sz w:val="16"/>
                <w:szCs w:val="16"/>
              </w:rPr>
              <w:t xml:space="preserve"> (руб/кг)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ind w:right="-53"/>
              <w:jc w:val="center"/>
              <w:rPr>
                <w:bCs/>
                <w:sz w:val="16"/>
                <w:szCs w:val="16"/>
              </w:rPr>
            </w:pPr>
            <w:r w:rsidRPr="00493093">
              <w:rPr>
                <w:bCs/>
                <w:sz w:val="16"/>
                <w:szCs w:val="16"/>
              </w:rPr>
              <w:t>до 1000 кг.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ind w:right="-167"/>
              <w:jc w:val="center"/>
              <w:rPr>
                <w:bCs/>
                <w:sz w:val="16"/>
                <w:szCs w:val="16"/>
              </w:rPr>
            </w:pPr>
            <w:r w:rsidRPr="00493093">
              <w:rPr>
                <w:bCs/>
                <w:sz w:val="16"/>
                <w:szCs w:val="16"/>
              </w:rPr>
              <w:t>1001-3000 кг.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ind w:right="-140"/>
              <w:jc w:val="center"/>
              <w:rPr>
                <w:bCs/>
                <w:sz w:val="16"/>
                <w:szCs w:val="16"/>
              </w:rPr>
            </w:pPr>
            <w:r w:rsidRPr="00493093">
              <w:rPr>
                <w:bCs/>
                <w:sz w:val="16"/>
                <w:szCs w:val="16"/>
              </w:rPr>
              <w:t>3001-5000 кг.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ind w:right="-113"/>
              <w:jc w:val="center"/>
              <w:rPr>
                <w:bCs/>
                <w:sz w:val="16"/>
                <w:szCs w:val="16"/>
              </w:rPr>
            </w:pPr>
            <w:r w:rsidRPr="00493093">
              <w:rPr>
                <w:bCs/>
                <w:sz w:val="16"/>
                <w:szCs w:val="16"/>
              </w:rPr>
              <w:t>5001-10000 кг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493093">
              <w:rPr>
                <w:bCs/>
                <w:sz w:val="16"/>
                <w:szCs w:val="16"/>
              </w:rPr>
              <w:t>10001-15000 кг.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493093">
              <w:rPr>
                <w:bCs/>
                <w:sz w:val="16"/>
                <w:szCs w:val="16"/>
              </w:rPr>
              <w:t>свыше 15000 кг.</w:t>
            </w:r>
          </w:p>
        </w:tc>
      </w:tr>
      <w:tr w:rsidR="00621B11" w:rsidRPr="00493093" w:rsidTr="004867B1">
        <w:tc>
          <w:tcPr>
            <w:tcW w:w="1120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Новосибирск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ж/д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1725,00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10,47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9,66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9,37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9,03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8,86</w:t>
            </w:r>
          </w:p>
        </w:tc>
      </w:tr>
      <w:tr w:rsidR="00621B11" w:rsidRPr="00493093" w:rsidTr="004867B1">
        <w:tc>
          <w:tcPr>
            <w:tcW w:w="1120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 xml:space="preserve">Новосибирск </w:t>
            </w:r>
          </w:p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(термос)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ж/д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2250,00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14,15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13,45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12,65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12,19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11,96</w:t>
            </w:r>
          </w:p>
        </w:tc>
      </w:tr>
      <w:tr w:rsidR="00621B11" w:rsidRPr="00493093" w:rsidTr="004867B1">
        <w:tc>
          <w:tcPr>
            <w:tcW w:w="1120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Омск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ж/д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2070,00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14,72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13,8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13,16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12,59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12,02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11,27</w:t>
            </w:r>
          </w:p>
        </w:tc>
      </w:tr>
      <w:tr w:rsidR="00621B11" w:rsidRPr="00493093" w:rsidTr="004867B1">
        <w:tc>
          <w:tcPr>
            <w:tcW w:w="1120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Томск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ж/д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2070,00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14,26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13,45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12,54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12,25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11,9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11,73</w:t>
            </w:r>
          </w:p>
        </w:tc>
      </w:tr>
      <w:tr w:rsidR="00621B11" w:rsidRPr="00493093" w:rsidTr="004867B1">
        <w:tc>
          <w:tcPr>
            <w:tcW w:w="1120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Барнаул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ж/д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2070,00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14,15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12,54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12,13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11,44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11,27</w:t>
            </w:r>
          </w:p>
        </w:tc>
      </w:tr>
      <w:tr w:rsidR="00621B11" w:rsidRPr="00493093" w:rsidTr="004867B1">
        <w:tc>
          <w:tcPr>
            <w:tcW w:w="1120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Кемерово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ж/д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договорная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договорная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договорная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договорная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договорная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договорная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12,42</w:t>
            </w:r>
          </w:p>
        </w:tc>
      </w:tr>
      <w:tr w:rsidR="00621B11" w:rsidRPr="00493093" w:rsidTr="004867B1">
        <w:tc>
          <w:tcPr>
            <w:tcW w:w="1120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Красноярск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621B11" w:rsidRPr="00493093" w:rsidRDefault="00621B11" w:rsidP="004867B1">
            <w:pPr>
              <w:rPr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ж/д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2325,00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15,99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15,41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14,84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14,26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493093">
              <w:rPr>
                <w:bCs/>
                <w:sz w:val="16"/>
                <w:szCs w:val="16"/>
              </w:rPr>
              <w:t>договорная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621B11" w:rsidRPr="00493093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493093">
              <w:rPr>
                <w:bCs/>
                <w:sz w:val="16"/>
                <w:szCs w:val="16"/>
              </w:rPr>
              <w:t>договорная</w:t>
            </w:r>
          </w:p>
        </w:tc>
      </w:tr>
      <w:tr w:rsidR="00621B11" w:rsidRPr="00493093" w:rsidTr="004867B1">
        <w:tc>
          <w:tcPr>
            <w:tcW w:w="2940" w:type="dxa"/>
            <w:gridSpan w:val="3"/>
            <w:shd w:val="clear" w:color="auto" w:fill="auto"/>
            <w:vAlign w:val="bottom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944848">
              <w:rPr>
                <w:b/>
                <w:sz w:val="16"/>
                <w:szCs w:val="16"/>
              </w:rPr>
              <w:t>Тарифы из город</w:t>
            </w:r>
            <w:r>
              <w:rPr>
                <w:b/>
                <w:sz w:val="16"/>
                <w:szCs w:val="16"/>
              </w:rPr>
              <w:t>а</w:t>
            </w:r>
            <w:r w:rsidRPr="00944848">
              <w:rPr>
                <w:b/>
                <w:sz w:val="16"/>
                <w:szCs w:val="16"/>
              </w:rPr>
              <w:t xml:space="preserve"> Санкт-Петербург</w:t>
            </w:r>
            <w:r>
              <w:rPr>
                <w:b/>
                <w:sz w:val="16"/>
                <w:szCs w:val="16"/>
              </w:rPr>
              <w:t>а</w:t>
            </w:r>
            <w:r w:rsidRPr="00944848">
              <w:rPr>
                <w:b/>
                <w:sz w:val="16"/>
                <w:szCs w:val="16"/>
              </w:rPr>
              <w:t xml:space="preserve"> (руб/м3)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944848">
              <w:rPr>
                <w:bCs/>
                <w:sz w:val="16"/>
                <w:szCs w:val="16"/>
              </w:rPr>
              <w:t>до 2</w:t>
            </w:r>
            <w:r w:rsidRPr="00944848">
              <w:rPr>
                <w:sz w:val="16"/>
                <w:szCs w:val="16"/>
              </w:rPr>
              <w:t xml:space="preserve"> м3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944848">
              <w:rPr>
                <w:bCs/>
                <w:sz w:val="16"/>
                <w:szCs w:val="16"/>
              </w:rPr>
              <w:t>2-5</w:t>
            </w:r>
            <w:r w:rsidRPr="00944848">
              <w:rPr>
                <w:sz w:val="16"/>
                <w:szCs w:val="16"/>
              </w:rPr>
              <w:t xml:space="preserve"> м3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944848">
              <w:rPr>
                <w:bCs/>
                <w:sz w:val="16"/>
                <w:szCs w:val="16"/>
              </w:rPr>
              <w:t>5-10</w:t>
            </w:r>
            <w:r w:rsidRPr="00944848">
              <w:rPr>
                <w:sz w:val="16"/>
                <w:szCs w:val="16"/>
              </w:rPr>
              <w:t xml:space="preserve"> м3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ind w:right="-113"/>
              <w:jc w:val="center"/>
              <w:rPr>
                <w:bCs/>
                <w:sz w:val="16"/>
                <w:szCs w:val="16"/>
              </w:rPr>
            </w:pPr>
            <w:r w:rsidRPr="00944848">
              <w:rPr>
                <w:bCs/>
                <w:sz w:val="16"/>
                <w:szCs w:val="16"/>
              </w:rPr>
              <w:t>10-15</w:t>
            </w:r>
            <w:r w:rsidRPr="00944848">
              <w:rPr>
                <w:sz w:val="16"/>
                <w:szCs w:val="16"/>
              </w:rPr>
              <w:t xml:space="preserve"> м3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944848">
              <w:rPr>
                <w:bCs/>
                <w:sz w:val="16"/>
                <w:szCs w:val="16"/>
              </w:rPr>
              <w:t>15-20</w:t>
            </w:r>
            <w:r w:rsidRPr="00944848">
              <w:rPr>
                <w:sz w:val="16"/>
                <w:szCs w:val="16"/>
              </w:rPr>
              <w:t xml:space="preserve"> м3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ind w:right="-133"/>
              <w:jc w:val="center"/>
              <w:rPr>
                <w:bCs/>
                <w:sz w:val="16"/>
                <w:szCs w:val="16"/>
              </w:rPr>
            </w:pPr>
            <w:r w:rsidRPr="00944848">
              <w:rPr>
                <w:bCs/>
                <w:sz w:val="16"/>
                <w:szCs w:val="16"/>
              </w:rPr>
              <w:t>20-40</w:t>
            </w:r>
            <w:r w:rsidRPr="00944848">
              <w:rPr>
                <w:sz w:val="16"/>
                <w:szCs w:val="16"/>
              </w:rPr>
              <w:t xml:space="preserve"> м3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944848">
              <w:rPr>
                <w:bCs/>
                <w:sz w:val="16"/>
                <w:szCs w:val="16"/>
              </w:rPr>
              <w:t>более 40</w:t>
            </w:r>
            <w:r w:rsidRPr="00944848">
              <w:rPr>
                <w:sz w:val="16"/>
                <w:szCs w:val="16"/>
              </w:rPr>
              <w:t xml:space="preserve"> м3</w:t>
            </w:r>
          </w:p>
        </w:tc>
      </w:tr>
      <w:tr w:rsidR="00621B11" w:rsidRPr="00493093" w:rsidTr="004867B1">
        <w:tc>
          <w:tcPr>
            <w:tcW w:w="1120" w:type="dxa"/>
            <w:shd w:val="clear" w:color="auto" w:fill="auto"/>
            <w:vAlign w:val="bottom"/>
          </w:tcPr>
          <w:p w:rsidR="00621B11" w:rsidRPr="00944848" w:rsidRDefault="00621B11" w:rsidP="004867B1">
            <w:pPr>
              <w:rPr>
                <w:sz w:val="16"/>
                <w:szCs w:val="16"/>
              </w:rPr>
            </w:pPr>
            <w:r w:rsidRPr="00944848">
              <w:rPr>
                <w:sz w:val="16"/>
                <w:szCs w:val="16"/>
              </w:rPr>
              <w:t>Новосибирск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621B11" w:rsidRPr="00944848" w:rsidRDefault="00621B11" w:rsidP="004867B1">
            <w:pPr>
              <w:rPr>
                <w:sz w:val="16"/>
                <w:szCs w:val="16"/>
              </w:rPr>
            </w:pPr>
            <w:r w:rsidRPr="00944848">
              <w:rPr>
                <w:sz w:val="16"/>
                <w:szCs w:val="16"/>
              </w:rPr>
              <w:t>ж/д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1725,00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4175,00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4048,00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3922,00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3795,00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3669,00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3542,00</w:t>
            </w:r>
          </w:p>
        </w:tc>
        <w:tc>
          <w:tcPr>
            <w:tcW w:w="989" w:type="dxa"/>
            <w:shd w:val="clear" w:color="auto" w:fill="auto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944848">
              <w:rPr>
                <w:bCs/>
                <w:sz w:val="16"/>
                <w:szCs w:val="16"/>
              </w:rPr>
              <w:t>договорная</w:t>
            </w:r>
          </w:p>
        </w:tc>
      </w:tr>
      <w:tr w:rsidR="00621B11" w:rsidRPr="00493093" w:rsidTr="004867B1">
        <w:tc>
          <w:tcPr>
            <w:tcW w:w="1120" w:type="dxa"/>
            <w:shd w:val="clear" w:color="auto" w:fill="auto"/>
            <w:vAlign w:val="bottom"/>
          </w:tcPr>
          <w:p w:rsidR="00621B11" w:rsidRPr="00944848" w:rsidRDefault="00621B11" w:rsidP="004867B1">
            <w:pPr>
              <w:rPr>
                <w:sz w:val="16"/>
                <w:szCs w:val="16"/>
              </w:rPr>
            </w:pPr>
            <w:r w:rsidRPr="00944848">
              <w:rPr>
                <w:sz w:val="16"/>
                <w:szCs w:val="16"/>
              </w:rPr>
              <w:t xml:space="preserve">Новосибирск </w:t>
            </w:r>
          </w:p>
          <w:p w:rsidR="00621B11" w:rsidRPr="00944848" w:rsidRDefault="00621B11" w:rsidP="004867B1">
            <w:pPr>
              <w:rPr>
                <w:sz w:val="16"/>
                <w:szCs w:val="16"/>
              </w:rPr>
            </w:pPr>
            <w:r w:rsidRPr="00944848">
              <w:rPr>
                <w:sz w:val="16"/>
                <w:szCs w:val="16"/>
              </w:rPr>
              <w:t>(термос)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621B11" w:rsidRPr="00944848" w:rsidRDefault="00621B11" w:rsidP="004867B1">
            <w:pPr>
              <w:rPr>
                <w:sz w:val="16"/>
                <w:szCs w:val="16"/>
              </w:rPr>
            </w:pPr>
            <w:r w:rsidRPr="00944848">
              <w:rPr>
                <w:sz w:val="16"/>
                <w:szCs w:val="16"/>
              </w:rPr>
              <w:t>ж/д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2250,00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5210,00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5060,00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4899,00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4738,00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4577,00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4428,00</w:t>
            </w:r>
          </w:p>
        </w:tc>
        <w:tc>
          <w:tcPr>
            <w:tcW w:w="989" w:type="dxa"/>
            <w:shd w:val="clear" w:color="auto" w:fill="auto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944848">
              <w:rPr>
                <w:bCs/>
                <w:sz w:val="16"/>
                <w:szCs w:val="16"/>
              </w:rPr>
              <w:t>договорная</w:t>
            </w:r>
          </w:p>
        </w:tc>
      </w:tr>
      <w:tr w:rsidR="00621B11" w:rsidRPr="00493093" w:rsidTr="004867B1">
        <w:tc>
          <w:tcPr>
            <w:tcW w:w="1120" w:type="dxa"/>
            <w:shd w:val="clear" w:color="auto" w:fill="auto"/>
            <w:vAlign w:val="bottom"/>
          </w:tcPr>
          <w:p w:rsidR="00621B11" w:rsidRPr="00944848" w:rsidRDefault="00621B11" w:rsidP="004867B1">
            <w:pPr>
              <w:rPr>
                <w:sz w:val="16"/>
                <w:szCs w:val="16"/>
              </w:rPr>
            </w:pPr>
            <w:r w:rsidRPr="00944848">
              <w:rPr>
                <w:sz w:val="16"/>
                <w:szCs w:val="16"/>
              </w:rPr>
              <w:t>Омск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621B11" w:rsidRPr="00944848" w:rsidRDefault="00621B11" w:rsidP="004867B1">
            <w:pPr>
              <w:rPr>
                <w:sz w:val="16"/>
                <w:szCs w:val="16"/>
              </w:rPr>
            </w:pPr>
            <w:r w:rsidRPr="00944848">
              <w:rPr>
                <w:sz w:val="16"/>
                <w:szCs w:val="16"/>
              </w:rPr>
              <w:t>ж/д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2070,00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5079,00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4911,00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4728,00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4560,00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4359,00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4232,00</w:t>
            </w:r>
          </w:p>
        </w:tc>
        <w:tc>
          <w:tcPr>
            <w:tcW w:w="989" w:type="dxa"/>
            <w:shd w:val="clear" w:color="auto" w:fill="auto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944848">
              <w:rPr>
                <w:bCs/>
                <w:sz w:val="16"/>
                <w:szCs w:val="16"/>
              </w:rPr>
              <w:t>договорная</w:t>
            </w:r>
          </w:p>
        </w:tc>
      </w:tr>
      <w:tr w:rsidR="00621B11" w:rsidRPr="00493093" w:rsidTr="004867B1">
        <w:tc>
          <w:tcPr>
            <w:tcW w:w="1120" w:type="dxa"/>
            <w:shd w:val="clear" w:color="auto" w:fill="auto"/>
            <w:vAlign w:val="bottom"/>
          </w:tcPr>
          <w:p w:rsidR="00621B11" w:rsidRPr="00944848" w:rsidRDefault="00621B11" w:rsidP="004867B1">
            <w:pPr>
              <w:rPr>
                <w:sz w:val="16"/>
                <w:szCs w:val="16"/>
              </w:rPr>
            </w:pPr>
            <w:r w:rsidRPr="00944848">
              <w:rPr>
                <w:sz w:val="16"/>
                <w:szCs w:val="16"/>
              </w:rPr>
              <w:t>Томск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621B11" w:rsidRPr="00944848" w:rsidRDefault="00621B11" w:rsidP="004867B1">
            <w:pPr>
              <w:rPr>
                <w:sz w:val="16"/>
                <w:szCs w:val="16"/>
              </w:rPr>
            </w:pPr>
            <w:r w:rsidRPr="00944848">
              <w:rPr>
                <w:sz w:val="16"/>
                <w:szCs w:val="16"/>
              </w:rPr>
              <w:t>ж/д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2070,00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5210,00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4968,00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4784,00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4600,00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4416,00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4290,00</w:t>
            </w:r>
          </w:p>
        </w:tc>
        <w:tc>
          <w:tcPr>
            <w:tcW w:w="989" w:type="dxa"/>
            <w:shd w:val="clear" w:color="auto" w:fill="auto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944848">
              <w:rPr>
                <w:bCs/>
                <w:sz w:val="16"/>
                <w:szCs w:val="16"/>
              </w:rPr>
              <w:t>договорная</w:t>
            </w:r>
          </w:p>
        </w:tc>
      </w:tr>
      <w:tr w:rsidR="00621B11" w:rsidRPr="00493093" w:rsidTr="004867B1">
        <w:tc>
          <w:tcPr>
            <w:tcW w:w="1120" w:type="dxa"/>
            <w:shd w:val="clear" w:color="auto" w:fill="auto"/>
            <w:vAlign w:val="bottom"/>
          </w:tcPr>
          <w:p w:rsidR="00621B11" w:rsidRPr="00944848" w:rsidRDefault="00621B11" w:rsidP="004867B1">
            <w:pPr>
              <w:rPr>
                <w:sz w:val="16"/>
                <w:szCs w:val="16"/>
              </w:rPr>
            </w:pPr>
            <w:r w:rsidRPr="00944848">
              <w:rPr>
                <w:sz w:val="16"/>
                <w:szCs w:val="16"/>
              </w:rPr>
              <w:t>Барнаул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621B11" w:rsidRPr="00944848" w:rsidRDefault="00621B11" w:rsidP="004867B1">
            <w:pPr>
              <w:rPr>
                <w:sz w:val="16"/>
                <w:szCs w:val="16"/>
              </w:rPr>
            </w:pPr>
            <w:r w:rsidRPr="00944848">
              <w:rPr>
                <w:sz w:val="16"/>
                <w:szCs w:val="16"/>
              </w:rPr>
              <w:t>ж/д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2070,00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5152,00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5003,00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4842,00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4658,00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4474,00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4232,00</w:t>
            </w:r>
          </w:p>
        </w:tc>
        <w:tc>
          <w:tcPr>
            <w:tcW w:w="989" w:type="dxa"/>
            <w:shd w:val="clear" w:color="auto" w:fill="auto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944848">
              <w:rPr>
                <w:bCs/>
                <w:sz w:val="16"/>
                <w:szCs w:val="16"/>
              </w:rPr>
              <w:t>договорная</w:t>
            </w:r>
          </w:p>
        </w:tc>
      </w:tr>
      <w:tr w:rsidR="00621B11" w:rsidRPr="00493093" w:rsidTr="004867B1">
        <w:tc>
          <w:tcPr>
            <w:tcW w:w="1120" w:type="dxa"/>
            <w:shd w:val="clear" w:color="auto" w:fill="auto"/>
            <w:vAlign w:val="bottom"/>
          </w:tcPr>
          <w:p w:rsidR="00621B11" w:rsidRPr="00944848" w:rsidRDefault="00621B11" w:rsidP="004867B1">
            <w:pPr>
              <w:rPr>
                <w:sz w:val="16"/>
                <w:szCs w:val="16"/>
              </w:rPr>
            </w:pPr>
            <w:r w:rsidRPr="00944848">
              <w:rPr>
                <w:sz w:val="16"/>
                <w:szCs w:val="16"/>
              </w:rPr>
              <w:t>Кемерово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621B11" w:rsidRPr="00944848" w:rsidRDefault="00621B11" w:rsidP="004867B1">
            <w:pPr>
              <w:rPr>
                <w:sz w:val="16"/>
                <w:szCs w:val="16"/>
              </w:rPr>
            </w:pPr>
            <w:r w:rsidRPr="00944848">
              <w:rPr>
                <w:sz w:val="16"/>
                <w:szCs w:val="16"/>
              </w:rPr>
              <w:t>ж/д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договорная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договорная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договорная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договорная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договорная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договорная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493093">
              <w:rPr>
                <w:sz w:val="16"/>
                <w:szCs w:val="16"/>
              </w:rPr>
              <w:t>договорная</w:t>
            </w:r>
          </w:p>
        </w:tc>
        <w:tc>
          <w:tcPr>
            <w:tcW w:w="989" w:type="dxa"/>
            <w:shd w:val="clear" w:color="auto" w:fill="auto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944848">
              <w:rPr>
                <w:bCs/>
                <w:sz w:val="16"/>
                <w:szCs w:val="16"/>
              </w:rPr>
              <w:t>договорная</w:t>
            </w:r>
          </w:p>
        </w:tc>
      </w:tr>
      <w:tr w:rsidR="00621B11" w:rsidRPr="00493093" w:rsidTr="004867B1">
        <w:tc>
          <w:tcPr>
            <w:tcW w:w="1120" w:type="dxa"/>
            <w:shd w:val="clear" w:color="auto" w:fill="auto"/>
            <w:vAlign w:val="bottom"/>
          </w:tcPr>
          <w:p w:rsidR="00621B11" w:rsidRPr="00944848" w:rsidRDefault="00621B11" w:rsidP="004867B1">
            <w:pPr>
              <w:rPr>
                <w:sz w:val="16"/>
                <w:szCs w:val="16"/>
              </w:rPr>
            </w:pPr>
            <w:r w:rsidRPr="00944848">
              <w:rPr>
                <w:sz w:val="16"/>
                <w:szCs w:val="16"/>
              </w:rPr>
              <w:t>Красноярск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621B11" w:rsidRPr="00944848" w:rsidRDefault="00621B11" w:rsidP="004867B1">
            <w:pPr>
              <w:rPr>
                <w:sz w:val="16"/>
                <w:szCs w:val="16"/>
              </w:rPr>
            </w:pPr>
            <w:r w:rsidRPr="00944848">
              <w:rPr>
                <w:sz w:val="16"/>
                <w:szCs w:val="16"/>
              </w:rPr>
              <w:t>ж/д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2325,00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5455,00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5279,00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5118,00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4964,00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4796,00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4669,00</w:t>
            </w:r>
          </w:p>
        </w:tc>
        <w:tc>
          <w:tcPr>
            <w:tcW w:w="989" w:type="dxa"/>
            <w:shd w:val="clear" w:color="auto" w:fill="auto"/>
          </w:tcPr>
          <w:p w:rsidR="00621B11" w:rsidRPr="00944848" w:rsidRDefault="00621B11" w:rsidP="004867B1">
            <w:pPr>
              <w:jc w:val="center"/>
              <w:rPr>
                <w:bCs/>
                <w:sz w:val="16"/>
                <w:szCs w:val="16"/>
              </w:rPr>
            </w:pPr>
            <w:r w:rsidRPr="00944848">
              <w:rPr>
                <w:bCs/>
                <w:sz w:val="16"/>
                <w:szCs w:val="16"/>
              </w:rPr>
              <w:t>договорная</w:t>
            </w:r>
          </w:p>
        </w:tc>
      </w:tr>
    </w:tbl>
    <w:p w:rsidR="00621B11" w:rsidRDefault="00621B11" w:rsidP="00621B11">
      <w:pPr>
        <w:ind w:right="422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Примечание:</w:t>
      </w:r>
    </w:p>
    <w:p w:rsidR="00621B11" w:rsidRDefault="00621B11" w:rsidP="00621B11">
      <w:pPr>
        <w:numPr>
          <w:ilvl w:val="0"/>
          <w:numId w:val="27"/>
        </w:numPr>
        <w:ind w:right="422"/>
        <w:jc w:val="both"/>
        <w:rPr>
          <w:sz w:val="16"/>
          <w:szCs w:val="16"/>
        </w:rPr>
      </w:pPr>
      <w:r w:rsidRPr="00787945">
        <w:rPr>
          <w:sz w:val="16"/>
          <w:szCs w:val="16"/>
        </w:rPr>
        <w:t xml:space="preserve">Цены указаны за доставку габаритного </w:t>
      </w:r>
      <w:proofErr w:type="gramStart"/>
      <w:r w:rsidRPr="00787945">
        <w:rPr>
          <w:sz w:val="16"/>
          <w:szCs w:val="16"/>
        </w:rPr>
        <w:t>груза  с</w:t>
      </w:r>
      <w:proofErr w:type="gramEnd"/>
      <w:r w:rsidRPr="00787945">
        <w:rPr>
          <w:sz w:val="16"/>
          <w:szCs w:val="16"/>
        </w:rPr>
        <w:t xml:space="preserve"> учётом НДС  на железнодорожную станцию назначения.</w:t>
      </w:r>
    </w:p>
    <w:p w:rsidR="00621B11" w:rsidRDefault="00621B11" w:rsidP="00621B11">
      <w:pPr>
        <w:ind w:right="42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Груз является </w:t>
      </w:r>
      <w:r w:rsidRPr="000B6965">
        <w:rPr>
          <w:b/>
          <w:sz w:val="16"/>
          <w:szCs w:val="16"/>
        </w:rPr>
        <w:t>негабаритным если один или несколько его параметров</w:t>
      </w:r>
      <w:r>
        <w:rPr>
          <w:sz w:val="16"/>
          <w:szCs w:val="16"/>
        </w:rPr>
        <w:t xml:space="preserve"> удовлетворяют следующим условиям:</w:t>
      </w:r>
    </w:p>
    <w:p w:rsidR="00621B11" w:rsidRDefault="00621B11" w:rsidP="00621B11">
      <w:pPr>
        <w:numPr>
          <w:ilvl w:val="0"/>
          <w:numId w:val="26"/>
        </w:numPr>
        <w:ind w:right="42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вес одного </w:t>
      </w:r>
      <w:proofErr w:type="gramStart"/>
      <w:r>
        <w:rPr>
          <w:sz w:val="16"/>
          <w:szCs w:val="16"/>
        </w:rPr>
        <w:t>грузового  места</w:t>
      </w:r>
      <w:proofErr w:type="gramEnd"/>
      <w:r>
        <w:rPr>
          <w:sz w:val="16"/>
          <w:szCs w:val="16"/>
        </w:rPr>
        <w:t xml:space="preserve"> превышает 1500 кг;</w:t>
      </w:r>
    </w:p>
    <w:p w:rsidR="00621B11" w:rsidRDefault="00621B11" w:rsidP="00621B11">
      <w:pPr>
        <w:numPr>
          <w:ilvl w:val="0"/>
          <w:numId w:val="26"/>
        </w:numPr>
        <w:ind w:right="422"/>
        <w:jc w:val="both"/>
        <w:rPr>
          <w:sz w:val="16"/>
          <w:szCs w:val="16"/>
        </w:rPr>
      </w:pPr>
      <w:r>
        <w:rPr>
          <w:sz w:val="16"/>
          <w:szCs w:val="16"/>
        </w:rPr>
        <w:t>длина груза превышает 3,0 метра;</w:t>
      </w:r>
    </w:p>
    <w:p w:rsidR="00621B11" w:rsidRDefault="00621B11" w:rsidP="00621B11">
      <w:pPr>
        <w:numPr>
          <w:ilvl w:val="0"/>
          <w:numId w:val="26"/>
        </w:numPr>
        <w:ind w:right="422"/>
        <w:jc w:val="both"/>
        <w:rPr>
          <w:sz w:val="16"/>
          <w:szCs w:val="16"/>
        </w:rPr>
      </w:pPr>
      <w:r>
        <w:rPr>
          <w:sz w:val="16"/>
          <w:szCs w:val="16"/>
        </w:rPr>
        <w:t>ширина груза превышает 2,6 метра;</w:t>
      </w:r>
    </w:p>
    <w:p w:rsidR="00621B11" w:rsidRDefault="00621B11" w:rsidP="00621B11">
      <w:pPr>
        <w:numPr>
          <w:ilvl w:val="0"/>
          <w:numId w:val="26"/>
        </w:numPr>
        <w:ind w:right="422"/>
        <w:jc w:val="both"/>
        <w:rPr>
          <w:sz w:val="16"/>
          <w:szCs w:val="16"/>
        </w:rPr>
      </w:pPr>
      <w:r>
        <w:rPr>
          <w:sz w:val="16"/>
          <w:szCs w:val="16"/>
        </w:rPr>
        <w:t>высота груза превышает 2,1 метра.</w:t>
      </w:r>
    </w:p>
    <w:p w:rsidR="00621B11" w:rsidRPr="000B6965" w:rsidRDefault="00621B11" w:rsidP="00621B11">
      <w:pPr>
        <w:ind w:left="720" w:right="422"/>
        <w:jc w:val="both"/>
        <w:rPr>
          <w:sz w:val="16"/>
          <w:szCs w:val="16"/>
        </w:rPr>
      </w:pPr>
      <w:r>
        <w:rPr>
          <w:sz w:val="16"/>
          <w:szCs w:val="16"/>
        </w:rPr>
        <w:t>Стоимость доставки негабаритного груза увеличивается на 20% к стоимости доставки габаритного груза.</w:t>
      </w:r>
    </w:p>
    <w:p w:rsidR="00621B11" w:rsidRDefault="00621B11" w:rsidP="00621B11">
      <w:pPr>
        <w:numPr>
          <w:ilvl w:val="0"/>
          <w:numId w:val="27"/>
        </w:numPr>
        <w:ind w:left="0" w:right="422" w:firstLine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случае если для перевозки груза требуется соблюдение температурного режима, то стоимость доставки груза увеличивается на 30% от приведенных выше. </w:t>
      </w:r>
      <w:r w:rsidRPr="00787945">
        <w:rPr>
          <w:sz w:val="16"/>
          <w:szCs w:val="16"/>
        </w:rPr>
        <w:t>Коэффициент плотности загрузки принимается равным 1,1 для железнодорожных перевозок. Предложенный критерий не учитывает технологически необходимые пустоты для обеспечения сохранности груза.</w:t>
      </w:r>
    </w:p>
    <w:p w:rsidR="00621B11" w:rsidRPr="00182395" w:rsidRDefault="00621B11" w:rsidP="00621B11">
      <w:pPr>
        <w:ind w:left="426" w:right="422"/>
        <w:jc w:val="both"/>
        <w:rPr>
          <w:sz w:val="16"/>
          <w:szCs w:val="16"/>
        </w:rPr>
      </w:pPr>
      <w:r w:rsidRPr="00182395">
        <w:rPr>
          <w:sz w:val="16"/>
          <w:szCs w:val="16"/>
        </w:rPr>
        <w:t>Выбор тарифа определяется по следующему принципу.</w:t>
      </w:r>
    </w:p>
    <w:p w:rsidR="00621B11" w:rsidRPr="00182395" w:rsidRDefault="00621B11" w:rsidP="00621B11">
      <w:pPr>
        <w:ind w:left="426" w:right="422"/>
        <w:jc w:val="both"/>
        <w:rPr>
          <w:sz w:val="16"/>
          <w:szCs w:val="16"/>
        </w:rPr>
      </w:pPr>
      <w:r w:rsidRPr="00182395">
        <w:rPr>
          <w:sz w:val="16"/>
          <w:szCs w:val="16"/>
        </w:rPr>
        <w:t xml:space="preserve">Если 1 м3 груза по </w:t>
      </w:r>
      <w:proofErr w:type="gramStart"/>
      <w:r w:rsidRPr="00182395">
        <w:rPr>
          <w:sz w:val="16"/>
          <w:szCs w:val="16"/>
        </w:rPr>
        <w:t>весу  больше</w:t>
      </w:r>
      <w:proofErr w:type="gramEnd"/>
      <w:r w:rsidRPr="00182395">
        <w:rPr>
          <w:sz w:val="16"/>
          <w:szCs w:val="16"/>
        </w:rPr>
        <w:t xml:space="preserve"> 450 кг, то тариф определяется по весу (за 1 кг.).</w:t>
      </w:r>
    </w:p>
    <w:p w:rsidR="00621B11" w:rsidRPr="00787945" w:rsidRDefault="00621B11" w:rsidP="00621B11">
      <w:pPr>
        <w:ind w:left="426" w:right="422"/>
        <w:jc w:val="both"/>
        <w:rPr>
          <w:sz w:val="16"/>
          <w:szCs w:val="16"/>
        </w:rPr>
      </w:pPr>
      <w:r w:rsidRPr="00182395">
        <w:rPr>
          <w:sz w:val="16"/>
          <w:szCs w:val="16"/>
        </w:rPr>
        <w:t>Если 1 м3 груза мен</w:t>
      </w:r>
      <w:r>
        <w:rPr>
          <w:sz w:val="16"/>
          <w:szCs w:val="16"/>
        </w:rPr>
        <w:t>ь</w:t>
      </w:r>
      <w:r w:rsidRPr="00182395">
        <w:rPr>
          <w:sz w:val="16"/>
          <w:szCs w:val="16"/>
        </w:rPr>
        <w:t>ше 450 кг, то тариф определяется по объему (за 1 м3).</w:t>
      </w:r>
    </w:p>
    <w:p w:rsidR="003E014B" w:rsidRPr="003E014B" w:rsidRDefault="003E014B" w:rsidP="003E014B">
      <w:pPr>
        <w:rPr>
          <w:sz w:val="18"/>
          <w:szCs w:val="18"/>
        </w:rPr>
        <w:sectPr w:rsidR="003E014B" w:rsidRPr="003E014B" w:rsidSect="00B80DCE">
          <w:footerReference w:type="default" r:id="rId8"/>
          <w:footnotePr>
            <w:pos w:val="beneathText"/>
          </w:footnotePr>
          <w:pgSz w:w="11905" w:h="16837"/>
          <w:pgMar w:top="851" w:right="567" w:bottom="567" w:left="1418" w:header="720" w:footer="437" w:gutter="0"/>
          <w:cols w:space="720"/>
          <w:docGrid w:linePitch="360"/>
        </w:sectPr>
      </w:pPr>
    </w:p>
    <w:p w:rsidR="00336718" w:rsidRPr="009C19F8" w:rsidRDefault="00336718" w:rsidP="00720AE8">
      <w:pPr>
        <w:rPr>
          <w:sz w:val="18"/>
          <w:szCs w:val="18"/>
        </w:rPr>
      </w:pPr>
    </w:p>
    <w:sectPr w:rsidR="00336718" w:rsidRPr="009C19F8" w:rsidSect="00720AE8">
      <w:footnotePr>
        <w:pos w:val="beneathText"/>
      </w:footnotePr>
      <w:pgSz w:w="11905" w:h="16837"/>
      <w:pgMar w:top="851" w:right="567" w:bottom="851" w:left="567" w:header="72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604" w:rsidRDefault="00FD4604">
      <w:r>
        <w:separator/>
      </w:r>
    </w:p>
  </w:endnote>
  <w:endnote w:type="continuationSeparator" w:id="0">
    <w:p w:rsidR="00FD4604" w:rsidRDefault="00FD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8" w:type="dxa"/>
      <w:tblInd w:w="392" w:type="dxa"/>
      <w:tblLayout w:type="fixed"/>
      <w:tblLook w:val="04A0" w:firstRow="1" w:lastRow="0" w:firstColumn="1" w:lastColumn="0" w:noHBand="0" w:noVBand="1"/>
    </w:tblPr>
    <w:tblGrid>
      <w:gridCol w:w="4961"/>
      <w:gridCol w:w="3827"/>
    </w:tblGrid>
    <w:tr w:rsidR="003E014B" w:rsidRPr="003E014B" w:rsidTr="00212BE3">
      <w:tc>
        <w:tcPr>
          <w:tcW w:w="4961" w:type="dxa"/>
          <w:hideMark/>
        </w:tcPr>
        <w:p w:rsidR="003E014B" w:rsidRPr="003E014B" w:rsidRDefault="003E014B" w:rsidP="005457EF">
          <w:pPr>
            <w:rPr>
              <w:sz w:val="16"/>
              <w:szCs w:val="16"/>
            </w:rPr>
          </w:pPr>
          <w:r w:rsidRPr="003E014B">
            <w:rPr>
              <w:sz w:val="16"/>
              <w:szCs w:val="16"/>
            </w:rPr>
            <w:t>От Клиента:</w:t>
          </w:r>
        </w:p>
      </w:tc>
      <w:tc>
        <w:tcPr>
          <w:tcW w:w="3827" w:type="dxa"/>
          <w:hideMark/>
        </w:tcPr>
        <w:p w:rsidR="003E014B" w:rsidRPr="003E014B" w:rsidRDefault="003E014B" w:rsidP="004B1639">
          <w:pPr>
            <w:snapToGrid w:val="0"/>
            <w:rPr>
              <w:sz w:val="16"/>
              <w:szCs w:val="16"/>
            </w:rPr>
          </w:pPr>
          <w:r w:rsidRPr="003E014B">
            <w:rPr>
              <w:sz w:val="16"/>
              <w:szCs w:val="16"/>
            </w:rPr>
            <w:t>От Экспедитора:</w:t>
          </w:r>
        </w:p>
      </w:tc>
    </w:tr>
    <w:tr w:rsidR="003E014B" w:rsidRPr="003E014B" w:rsidTr="00212BE3">
      <w:tc>
        <w:tcPr>
          <w:tcW w:w="4961" w:type="dxa"/>
          <w:hideMark/>
        </w:tcPr>
        <w:p w:rsidR="003E014B" w:rsidRPr="003E014B" w:rsidRDefault="003E014B" w:rsidP="005457EF">
          <w:pPr>
            <w:rPr>
              <w:sz w:val="16"/>
              <w:szCs w:val="16"/>
            </w:rPr>
          </w:pPr>
          <w:r w:rsidRPr="003E014B">
            <w:rPr>
              <w:sz w:val="16"/>
              <w:szCs w:val="16"/>
            </w:rPr>
            <w:t xml:space="preserve">Должность, ОПФ, «Наименование» </w:t>
          </w:r>
        </w:p>
      </w:tc>
      <w:tc>
        <w:tcPr>
          <w:tcW w:w="3827" w:type="dxa"/>
          <w:hideMark/>
        </w:tcPr>
        <w:p w:rsidR="003E014B" w:rsidRPr="003E014B" w:rsidRDefault="003E014B" w:rsidP="004B1639">
          <w:pPr>
            <w:snapToGrid w:val="0"/>
            <w:rPr>
              <w:sz w:val="16"/>
              <w:szCs w:val="16"/>
            </w:rPr>
          </w:pPr>
          <w:r w:rsidRPr="003E014B">
            <w:rPr>
              <w:sz w:val="16"/>
              <w:szCs w:val="16"/>
            </w:rPr>
            <w:t xml:space="preserve">Директор ООО «Глав-Транс-Доставка» </w:t>
          </w:r>
        </w:p>
      </w:tc>
    </w:tr>
    <w:tr w:rsidR="003E014B" w:rsidRPr="003E014B" w:rsidTr="00212BE3">
      <w:tc>
        <w:tcPr>
          <w:tcW w:w="4961" w:type="dxa"/>
          <w:hideMark/>
        </w:tcPr>
        <w:p w:rsidR="003E014B" w:rsidRPr="003E014B" w:rsidRDefault="003E014B" w:rsidP="005457EF">
          <w:pPr>
            <w:rPr>
              <w:sz w:val="16"/>
              <w:szCs w:val="16"/>
            </w:rPr>
          </w:pPr>
          <w:r w:rsidRPr="003E014B">
            <w:rPr>
              <w:sz w:val="16"/>
              <w:szCs w:val="16"/>
            </w:rPr>
            <w:t>______________________ /ФИО/</w:t>
          </w:r>
        </w:p>
      </w:tc>
      <w:tc>
        <w:tcPr>
          <w:tcW w:w="3827" w:type="dxa"/>
        </w:tcPr>
        <w:p w:rsidR="003E014B" w:rsidRPr="003E014B" w:rsidRDefault="003E014B" w:rsidP="004B1639">
          <w:pPr>
            <w:snapToGrid w:val="0"/>
            <w:rPr>
              <w:sz w:val="16"/>
              <w:szCs w:val="16"/>
            </w:rPr>
          </w:pPr>
          <w:r w:rsidRPr="003E014B">
            <w:rPr>
              <w:sz w:val="16"/>
              <w:szCs w:val="16"/>
            </w:rPr>
            <w:t>_______________________/ А.В. Тарасюк /</w:t>
          </w:r>
        </w:p>
      </w:tc>
    </w:tr>
  </w:tbl>
  <w:p w:rsidR="00BF56C6" w:rsidRDefault="00BF56C6" w:rsidP="00DA0D6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604" w:rsidRDefault="00FD4604">
      <w:r>
        <w:separator/>
      </w:r>
    </w:p>
  </w:footnote>
  <w:footnote w:type="continuationSeparator" w:id="0">
    <w:p w:rsidR="00FD4604" w:rsidRDefault="00FD4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28851DE"/>
    <w:multiLevelType w:val="hybridMultilevel"/>
    <w:tmpl w:val="25A0F5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395F38"/>
    <w:multiLevelType w:val="hybridMultilevel"/>
    <w:tmpl w:val="0DF4BB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89435C"/>
    <w:multiLevelType w:val="hybridMultilevel"/>
    <w:tmpl w:val="6694D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43983"/>
    <w:multiLevelType w:val="multilevel"/>
    <w:tmpl w:val="3B1C0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0A87743"/>
    <w:multiLevelType w:val="hybridMultilevel"/>
    <w:tmpl w:val="9D262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36D08"/>
    <w:multiLevelType w:val="hybridMultilevel"/>
    <w:tmpl w:val="31E460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8" w15:restartNumberingAfterBreak="0">
    <w:nsid w:val="3E853120"/>
    <w:multiLevelType w:val="hybridMultilevel"/>
    <w:tmpl w:val="CBC26B08"/>
    <w:lvl w:ilvl="0" w:tplc="814C9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33B1F"/>
    <w:multiLevelType w:val="hybridMultilevel"/>
    <w:tmpl w:val="63B8E2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515C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1" w15:restartNumberingAfterBreak="0">
    <w:nsid w:val="50367C65"/>
    <w:multiLevelType w:val="hybridMultilevel"/>
    <w:tmpl w:val="5594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F27B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3" w15:restartNumberingAfterBreak="0">
    <w:nsid w:val="5703689D"/>
    <w:multiLevelType w:val="hybridMultilevel"/>
    <w:tmpl w:val="5AA24C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7412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79763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5"/>
  </w:num>
  <w:num w:numId="14">
    <w:abstractNumId w:val="3"/>
    <w:lvlOverride w:ilvl="0">
      <w:startOverride w:val="1"/>
    </w:lvlOverride>
  </w:num>
  <w:num w:numId="15">
    <w:abstractNumId w:val="15"/>
  </w:num>
  <w:num w:numId="16">
    <w:abstractNumId w:val="12"/>
  </w:num>
  <w:num w:numId="17">
    <w:abstractNumId w:val="23"/>
  </w:num>
  <w:num w:numId="18">
    <w:abstractNumId w:val="24"/>
  </w:num>
  <w:num w:numId="19">
    <w:abstractNumId w:val="17"/>
  </w:num>
  <w:num w:numId="20">
    <w:abstractNumId w:val="14"/>
  </w:num>
  <w:num w:numId="21">
    <w:abstractNumId w:val="13"/>
  </w:num>
  <w:num w:numId="22">
    <w:abstractNumId w:val="20"/>
  </w:num>
  <w:num w:numId="23">
    <w:abstractNumId w:val="22"/>
  </w:num>
  <w:num w:numId="24">
    <w:abstractNumId w:val="21"/>
  </w:num>
  <w:num w:numId="25">
    <w:abstractNumId w:val="18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95"/>
    <w:rsid w:val="00006846"/>
    <w:rsid w:val="00007D5C"/>
    <w:rsid w:val="000109EA"/>
    <w:rsid w:val="00013EF0"/>
    <w:rsid w:val="0001604E"/>
    <w:rsid w:val="0001630A"/>
    <w:rsid w:val="00020ADE"/>
    <w:rsid w:val="00021F17"/>
    <w:rsid w:val="00022741"/>
    <w:rsid w:val="00023C9F"/>
    <w:rsid w:val="00031617"/>
    <w:rsid w:val="00031C1D"/>
    <w:rsid w:val="0003688F"/>
    <w:rsid w:val="00040352"/>
    <w:rsid w:val="00043F40"/>
    <w:rsid w:val="000442F2"/>
    <w:rsid w:val="0004489A"/>
    <w:rsid w:val="00044EEA"/>
    <w:rsid w:val="00045B8D"/>
    <w:rsid w:val="000527F7"/>
    <w:rsid w:val="00052970"/>
    <w:rsid w:val="00053292"/>
    <w:rsid w:val="00056004"/>
    <w:rsid w:val="000566CA"/>
    <w:rsid w:val="000566E3"/>
    <w:rsid w:val="0006180B"/>
    <w:rsid w:val="000620F7"/>
    <w:rsid w:val="00062553"/>
    <w:rsid w:val="00072147"/>
    <w:rsid w:val="00075097"/>
    <w:rsid w:val="0008284C"/>
    <w:rsid w:val="00082AA3"/>
    <w:rsid w:val="00085C3C"/>
    <w:rsid w:val="000909CA"/>
    <w:rsid w:val="000A13D6"/>
    <w:rsid w:val="000B12A1"/>
    <w:rsid w:val="000B3391"/>
    <w:rsid w:val="000C021F"/>
    <w:rsid w:val="000C3CD9"/>
    <w:rsid w:val="000C3FEB"/>
    <w:rsid w:val="000C48FD"/>
    <w:rsid w:val="000D050A"/>
    <w:rsid w:val="000D0AAC"/>
    <w:rsid w:val="000D2A75"/>
    <w:rsid w:val="000E28DE"/>
    <w:rsid w:val="000E365A"/>
    <w:rsid w:val="000E4506"/>
    <w:rsid w:val="000E5993"/>
    <w:rsid w:val="000E5BE9"/>
    <w:rsid w:val="000E7826"/>
    <w:rsid w:val="000F08CD"/>
    <w:rsid w:val="000F0909"/>
    <w:rsid w:val="000F2325"/>
    <w:rsid w:val="000F5C69"/>
    <w:rsid w:val="001043E5"/>
    <w:rsid w:val="00112E25"/>
    <w:rsid w:val="001135F4"/>
    <w:rsid w:val="00113B10"/>
    <w:rsid w:val="00115793"/>
    <w:rsid w:val="001179A2"/>
    <w:rsid w:val="001213B3"/>
    <w:rsid w:val="00123766"/>
    <w:rsid w:val="00123FCC"/>
    <w:rsid w:val="001321FB"/>
    <w:rsid w:val="001323F5"/>
    <w:rsid w:val="00132A21"/>
    <w:rsid w:val="00133334"/>
    <w:rsid w:val="0013346E"/>
    <w:rsid w:val="00136A17"/>
    <w:rsid w:val="001417F0"/>
    <w:rsid w:val="001423EB"/>
    <w:rsid w:val="00144C26"/>
    <w:rsid w:val="0015325A"/>
    <w:rsid w:val="00156BF7"/>
    <w:rsid w:val="00160854"/>
    <w:rsid w:val="001608CC"/>
    <w:rsid w:val="0016353A"/>
    <w:rsid w:val="00164BD1"/>
    <w:rsid w:val="00171792"/>
    <w:rsid w:val="00172FB5"/>
    <w:rsid w:val="0017587F"/>
    <w:rsid w:val="00182395"/>
    <w:rsid w:val="001832AF"/>
    <w:rsid w:val="00186EA0"/>
    <w:rsid w:val="00196F9F"/>
    <w:rsid w:val="001A0C21"/>
    <w:rsid w:val="001A5D33"/>
    <w:rsid w:val="001A6694"/>
    <w:rsid w:val="001B3734"/>
    <w:rsid w:val="001B7C90"/>
    <w:rsid w:val="001C531B"/>
    <w:rsid w:val="001C576F"/>
    <w:rsid w:val="001C6D1D"/>
    <w:rsid w:val="001C72DD"/>
    <w:rsid w:val="001D4C0C"/>
    <w:rsid w:val="001D62AC"/>
    <w:rsid w:val="001E03EC"/>
    <w:rsid w:val="001E4900"/>
    <w:rsid w:val="001E6446"/>
    <w:rsid w:val="001E6B2C"/>
    <w:rsid w:val="001F0243"/>
    <w:rsid w:val="001F5CB6"/>
    <w:rsid w:val="001F7FCD"/>
    <w:rsid w:val="00201374"/>
    <w:rsid w:val="0020232C"/>
    <w:rsid w:val="0020243E"/>
    <w:rsid w:val="002048B2"/>
    <w:rsid w:val="00204F89"/>
    <w:rsid w:val="00211545"/>
    <w:rsid w:val="00212BE3"/>
    <w:rsid w:val="00217A57"/>
    <w:rsid w:val="00221ECF"/>
    <w:rsid w:val="00231BCD"/>
    <w:rsid w:val="00233898"/>
    <w:rsid w:val="00237ECE"/>
    <w:rsid w:val="00242744"/>
    <w:rsid w:val="002440A2"/>
    <w:rsid w:val="00246AC7"/>
    <w:rsid w:val="002472C5"/>
    <w:rsid w:val="002527FE"/>
    <w:rsid w:val="00257AEE"/>
    <w:rsid w:val="00265A77"/>
    <w:rsid w:val="002671CD"/>
    <w:rsid w:val="002672E5"/>
    <w:rsid w:val="00267DE3"/>
    <w:rsid w:val="00274AEE"/>
    <w:rsid w:val="0028063A"/>
    <w:rsid w:val="002842D2"/>
    <w:rsid w:val="002847A2"/>
    <w:rsid w:val="00287A38"/>
    <w:rsid w:val="0029315E"/>
    <w:rsid w:val="002A052A"/>
    <w:rsid w:val="002B0537"/>
    <w:rsid w:val="002B50F7"/>
    <w:rsid w:val="002B6537"/>
    <w:rsid w:val="002C0BA7"/>
    <w:rsid w:val="002C474F"/>
    <w:rsid w:val="002C53C0"/>
    <w:rsid w:val="002D0D68"/>
    <w:rsid w:val="002D5CE9"/>
    <w:rsid w:val="002E2136"/>
    <w:rsid w:val="002E3FD9"/>
    <w:rsid w:val="002E75CA"/>
    <w:rsid w:val="002F0286"/>
    <w:rsid w:val="002F2AFD"/>
    <w:rsid w:val="002F591A"/>
    <w:rsid w:val="002F7F95"/>
    <w:rsid w:val="0030662A"/>
    <w:rsid w:val="003070C7"/>
    <w:rsid w:val="00312FF3"/>
    <w:rsid w:val="00321022"/>
    <w:rsid w:val="0032236F"/>
    <w:rsid w:val="00323FF1"/>
    <w:rsid w:val="00324F84"/>
    <w:rsid w:val="00330313"/>
    <w:rsid w:val="0033612A"/>
    <w:rsid w:val="00336718"/>
    <w:rsid w:val="00341714"/>
    <w:rsid w:val="00342593"/>
    <w:rsid w:val="003426E7"/>
    <w:rsid w:val="00343FCD"/>
    <w:rsid w:val="003479DC"/>
    <w:rsid w:val="00347D48"/>
    <w:rsid w:val="0035305B"/>
    <w:rsid w:val="003561A8"/>
    <w:rsid w:val="00357CD9"/>
    <w:rsid w:val="003614E2"/>
    <w:rsid w:val="00362C4E"/>
    <w:rsid w:val="00364EB5"/>
    <w:rsid w:val="00365A2E"/>
    <w:rsid w:val="00373F34"/>
    <w:rsid w:val="00376B25"/>
    <w:rsid w:val="00380216"/>
    <w:rsid w:val="00380593"/>
    <w:rsid w:val="00383CC1"/>
    <w:rsid w:val="00383CFF"/>
    <w:rsid w:val="00383D17"/>
    <w:rsid w:val="00391A45"/>
    <w:rsid w:val="00391FA4"/>
    <w:rsid w:val="003965DB"/>
    <w:rsid w:val="003B3695"/>
    <w:rsid w:val="003B3E19"/>
    <w:rsid w:val="003B4FBB"/>
    <w:rsid w:val="003B6B8D"/>
    <w:rsid w:val="003C76E4"/>
    <w:rsid w:val="003D3C21"/>
    <w:rsid w:val="003D4FDB"/>
    <w:rsid w:val="003E014B"/>
    <w:rsid w:val="003E6D66"/>
    <w:rsid w:val="003F023F"/>
    <w:rsid w:val="003F1878"/>
    <w:rsid w:val="003F22EC"/>
    <w:rsid w:val="00400DBF"/>
    <w:rsid w:val="00401B50"/>
    <w:rsid w:val="00401D86"/>
    <w:rsid w:val="00404A11"/>
    <w:rsid w:val="00410832"/>
    <w:rsid w:val="004169CA"/>
    <w:rsid w:val="00423EA7"/>
    <w:rsid w:val="004268A8"/>
    <w:rsid w:val="004309BE"/>
    <w:rsid w:val="00431F6C"/>
    <w:rsid w:val="0043238F"/>
    <w:rsid w:val="00433FB2"/>
    <w:rsid w:val="0043463C"/>
    <w:rsid w:val="00440ADF"/>
    <w:rsid w:val="00441935"/>
    <w:rsid w:val="00441EE0"/>
    <w:rsid w:val="00450828"/>
    <w:rsid w:val="00451264"/>
    <w:rsid w:val="00451BFB"/>
    <w:rsid w:val="0045341C"/>
    <w:rsid w:val="00454D28"/>
    <w:rsid w:val="00462C4E"/>
    <w:rsid w:val="0046311D"/>
    <w:rsid w:val="004731B8"/>
    <w:rsid w:val="00475127"/>
    <w:rsid w:val="0047746F"/>
    <w:rsid w:val="00480351"/>
    <w:rsid w:val="0048522F"/>
    <w:rsid w:val="00486571"/>
    <w:rsid w:val="004867B1"/>
    <w:rsid w:val="00486B89"/>
    <w:rsid w:val="00486BCD"/>
    <w:rsid w:val="0049227F"/>
    <w:rsid w:val="00493093"/>
    <w:rsid w:val="0049576A"/>
    <w:rsid w:val="00497C36"/>
    <w:rsid w:val="004A06D1"/>
    <w:rsid w:val="004A379C"/>
    <w:rsid w:val="004A4454"/>
    <w:rsid w:val="004B1639"/>
    <w:rsid w:val="004B63CF"/>
    <w:rsid w:val="004B6498"/>
    <w:rsid w:val="004D0EFE"/>
    <w:rsid w:val="004D1104"/>
    <w:rsid w:val="004D4992"/>
    <w:rsid w:val="004E6576"/>
    <w:rsid w:val="004F2BA6"/>
    <w:rsid w:val="004F2D2A"/>
    <w:rsid w:val="004F2E05"/>
    <w:rsid w:val="004F578C"/>
    <w:rsid w:val="00500A92"/>
    <w:rsid w:val="00500AE3"/>
    <w:rsid w:val="00502E85"/>
    <w:rsid w:val="0051300D"/>
    <w:rsid w:val="0051315B"/>
    <w:rsid w:val="005132A0"/>
    <w:rsid w:val="005213C0"/>
    <w:rsid w:val="00523370"/>
    <w:rsid w:val="0052454A"/>
    <w:rsid w:val="00524595"/>
    <w:rsid w:val="0052627A"/>
    <w:rsid w:val="00526FF7"/>
    <w:rsid w:val="00527AFA"/>
    <w:rsid w:val="00537C41"/>
    <w:rsid w:val="00543B0D"/>
    <w:rsid w:val="00543CF3"/>
    <w:rsid w:val="005457EF"/>
    <w:rsid w:val="00552F7D"/>
    <w:rsid w:val="00554227"/>
    <w:rsid w:val="00560989"/>
    <w:rsid w:val="00563A35"/>
    <w:rsid w:val="005644BC"/>
    <w:rsid w:val="00565879"/>
    <w:rsid w:val="005661BD"/>
    <w:rsid w:val="00566C6D"/>
    <w:rsid w:val="005722F7"/>
    <w:rsid w:val="005746F5"/>
    <w:rsid w:val="00574C24"/>
    <w:rsid w:val="00574F06"/>
    <w:rsid w:val="005854DF"/>
    <w:rsid w:val="0058564B"/>
    <w:rsid w:val="005856E9"/>
    <w:rsid w:val="00586826"/>
    <w:rsid w:val="00587FFD"/>
    <w:rsid w:val="0059528F"/>
    <w:rsid w:val="005960EF"/>
    <w:rsid w:val="005A0B6F"/>
    <w:rsid w:val="005A2559"/>
    <w:rsid w:val="005A5E66"/>
    <w:rsid w:val="005B562C"/>
    <w:rsid w:val="005B6FE9"/>
    <w:rsid w:val="005C1B48"/>
    <w:rsid w:val="005C5DA1"/>
    <w:rsid w:val="005C77FD"/>
    <w:rsid w:val="005D0714"/>
    <w:rsid w:val="005D5C3A"/>
    <w:rsid w:val="005E10EE"/>
    <w:rsid w:val="005E3186"/>
    <w:rsid w:val="005E375E"/>
    <w:rsid w:val="005E42DE"/>
    <w:rsid w:val="005E4363"/>
    <w:rsid w:val="005E45E6"/>
    <w:rsid w:val="005E7C3F"/>
    <w:rsid w:val="005F04C5"/>
    <w:rsid w:val="005F35DF"/>
    <w:rsid w:val="005F4D4B"/>
    <w:rsid w:val="0060235B"/>
    <w:rsid w:val="006026D9"/>
    <w:rsid w:val="00602A2A"/>
    <w:rsid w:val="006110B8"/>
    <w:rsid w:val="0061180D"/>
    <w:rsid w:val="00617ACB"/>
    <w:rsid w:val="006218EB"/>
    <w:rsid w:val="00621B11"/>
    <w:rsid w:val="00622607"/>
    <w:rsid w:val="00625F2A"/>
    <w:rsid w:val="00626034"/>
    <w:rsid w:val="006276E5"/>
    <w:rsid w:val="00634A4F"/>
    <w:rsid w:val="00636C78"/>
    <w:rsid w:val="00645588"/>
    <w:rsid w:val="00650F0A"/>
    <w:rsid w:val="006549AE"/>
    <w:rsid w:val="00656FFC"/>
    <w:rsid w:val="00663146"/>
    <w:rsid w:val="0066334F"/>
    <w:rsid w:val="00666489"/>
    <w:rsid w:val="006679C7"/>
    <w:rsid w:val="00674F5C"/>
    <w:rsid w:val="006752BC"/>
    <w:rsid w:val="00680028"/>
    <w:rsid w:val="00681CFD"/>
    <w:rsid w:val="00682ECE"/>
    <w:rsid w:val="00687F04"/>
    <w:rsid w:val="00691136"/>
    <w:rsid w:val="00691FF0"/>
    <w:rsid w:val="00692214"/>
    <w:rsid w:val="006939BC"/>
    <w:rsid w:val="00693F66"/>
    <w:rsid w:val="00695951"/>
    <w:rsid w:val="006A1F62"/>
    <w:rsid w:val="006B2C05"/>
    <w:rsid w:val="006B64CD"/>
    <w:rsid w:val="006C1B06"/>
    <w:rsid w:val="006D1199"/>
    <w:rsid w:val="006D5325"/>
    <w:rsid w:val="006D5809"/>
    <w:rsid w:val="006D6D31"/>
    <w:rsid w:val="006D7856"/>
    <w:rsid w:val="006E382C"/>
    <w:rsid w:val="006E38BC"/>
    <w:rsid w:val="006E671F"/>
    <w:rsid w:val="006F79E1"/>
    <w:rsid w:val="0070270C"/>
    <w:rsid w:val="00711DFA"/>
    <w:rsid w:val="00712942"/>
    <w:rsid w:val="00720AD0"/>
    <w:rsid w:val="00720AE8"/>
    <w:rsid w:val="0072152A"/>
    <w:rsid w:val="0072259C"/>
    <w:rsid w:val="00724E47"/>
    <w:rsid w:val="00726989"/>
    <w:rsid w:val="00732B56"/>
    <w:rsid w:val="007349FE"/>
    <w:rsid w:val="00734C00"/>
    <w:rsid w:val="00742E7F"/>
    <w:rsid w:val="00744001"/>
    <w:rsid w:val="0074432A"/>
    <w:rsid w:val="00744ACC"/>
    <w:rsid w:val="00750F7B"/>
    <w:rsid w:val="007563D3"/>
    <w:rsid w:val="007646F7"/>
    <w:rsid w:val="00770EEC"/>
    <w:rsid w:val="00771C15"/>
    <w:rsid w:val="00772022"/>
    <w:rsid w:val="007762FE"/>
    <w:rsid w:val="007808AD"/>
    <w:rsid w:val="00784830"/>
    <w:rsid w:val="00787945"/>
    <w:rsid w:val="0079055F"/>
    <w:rsid w:val="007908BA"/>
    <w:rsid w:val="007A290C"/>
    <w:rsid w:val="007B00F4"/>
    <w:rsid w:val="007B0B20"/>
    <w:rsid w:val="007B2F43"/>
    <w:rsid w:val="007C20B8"/>
    <w:rsid w:val="007C3AE8"/>
    <w:rsid w:val="007C4899"/>
    <w:rsid w:val="007D0A97"/>
    <w:rsid w:val="007D128F"/>
    <w:rsid w:val="007D7B37"/>
    <w:rsid w:val="007E152B"/>
    <w:rsid w:val="007E34CE"/>
    <w:rsid w:val="007F3C49"/>
    <w:rsid w:val="00801F28"/>
    <w:rsid w:val="00806B91"/>
    <w:rsid w:val="0081028A"/>
    <w:rsid w:val="0081504F"/>
    <w:rsid w:val="00816C5F"/>
    <w:rsid w:val="00816E79"/>
    <w:rsid w:val="00820014"/>
    <w:rsid w:val="00823133"/>
    <w:rsid w:val="008320F0"/>
    <w:rsid w:val="00835ABD"/>
    <w:rsid w:val="00844DFD"/>
    <w:rsid w:val="00846830"/>
    <w:rsid w:val="00851AC2"/>
    <w:rsid w:val="00855E52"/>
    <w:rsid w:val="008562A4"/>
    <w:rsid w:val="00856712"/>
    <w:rsid w:val="0086045B"/>
    <w:rsid w:val="00860D29"/>
    <w:rsid w:val="008623C9"/>
    <w:rsid w:val="008644BA"/>
    <w:rsid w:val="00864C77"/>
    <w:rsid w:val="0086787A"/>
    <w:rsid w:val="00870434"/>
    <w:rsid w:val="008705F4"/>
    <w:rsid w:val="008721B6"/>
    <w:rsid w:val="008734E6"/>
    <w:rsid w:val="0087663D"/>
    <w:rsid w:val="008773A6"/>
    <w:rsid w:val="0088027D"/>
    <w:rsid w:val="008816FC"/>
    <w:rsid w:val="00881B19"/>
    <w:rsid w:val="00884E45"/>
    <w:rsid w:val="008863EE"/>
    <w:rsid w:val="008865AB"/>
    <w:rsid w:val="008900B6"/>
    <w:rsid w:val="00890435"/>
    <w:rsid w:val="0089372B"/>
    <w:rsid w:val="00897C28"/>
    <w:rsid w:val="008A07C6"/>
    <w:rsid w:val="008A2666"/>
    <w:rsid w:val="008A380E"/>
    <w:rsid w:val="008B08D9"/>
    <w:rsid w:val="008B22FF"/>
    <w:rsid w:val="008C1BA4"/>
    <w:rsid w:val="008C6043"/>
    <w:rsid w:val="008D06D6"/>
    <w:rsid w:val="008D2A01"/>
    <w:rsid w:val="008D3C69"/>
    <w:rsid w:val="008D44CF"/>
    <w:rsid w:val="008E5008"/>
    <w:rsid w:val="008F0066"/>
    <w:rsid w:val="008F1D58"/>
    <w:rsid w:val="008F2C43"/>
    <w:rsid w:val="008F440A"/>
    <w:rsid w:val="008F6BBE"/>
    <w:rsid w:val="00900909"/>
    <w:rsid w:val="00902854"/>
    <w:rsid w:val="00902CC1"/>
    <w:rsid w:val="00903EA6"/>
    <w:rsid w:val="00904F16"/>
    <w:rsid w:val="00912089"/>
    <w:rsid w:val="0091352C"/>
    <w:rsid w:val="00915752"/>
    <w:rsid w:val="00917D9F"/>
    <w:rsid w:val="00920F0D"/>
    <w:rsid w:val="00924C25"/>
    <w:rsid w:val="0092778C"/>
    <w:rsid w:val="00932A36"/>
    <w:rsid w:val="009335E1"/>
    <w:rsid w:val="00936EDD"/>
    <w:rsid w:val="009436C8"/>
    <w:rsid w:val="00944848"/>
    <w:rsid w:val="00950187"/>
    <w:rsid w:val="009538E0"/>
    <w:rsid w:val="00957FB6"/>
    <w:rsid w:val="0096246D"/>
    <w:rsid w:val="00963AB5"/>
    <w:rsid w:val="009723D4"/>
    <w:rsid w:val="00974C26"/>
    <w:rsid w:val="00977191"/>
    <w:rsid w:val="0098054B"/>
    <w:rsid w:val="00985AF1"/>
    <w:rsid w:val="009879F3"/>
    <w:rsid w:val="0099017D"/>
    <w:rsid w:val="009A1EB0"/>
    <w:rsid w:val="009A4A30"/>
    <w:rsid w:val="009A5361"/>
    <w:rsid w:val="009A5CB6"/>
    <w:rsid w:val="009A5CC8"/>
    <w:rsid w:val="009B0486"/>
    <w:rsid w:val="009B20C8"/>
    <w:rsid w:val="009B3F7C"/>
    <w:rsid w:val="009B54CD"/>
    <w:rsid w:val="009B5627"/>
    <w:rsid w:val="009B662B"/>
    <w:rsid w:val="009B7494"/>
    <w:rsid w:val="009C19F8"/>
    <w:rsid w:val="009C2196"/>
    <w:rsid w:val="009C7174"/>
    <w:rsid w:val="009D2D09"/>
    <w:rsid w:val="009D4413"/>
    <w:rsid w:val="009D4B65"/>
    <w:rsid w:val="009D5CF7"/>
    <w:rsid w:val="009D6C75"/>
    <w:rsid w:val="009E2597"/>
    <w:rsid w:val="009E35F7"/>
    <w:rsid w:val="009E3C3A"/>
    <w:rsid w:val="009F02AC"/>
    <w:rsid w:val="009F1F29"/>
    <w:rsid w:val="00A00677"/>
    <w:rsid w:val="00A0245A"/>
    <w:rsid w:val="00A03CC2"/>
    <w:rsid w:val="00A04CAC"/>
    <w:rsid w:val="00A065B4"/>
    <w:rsid w:val="00A12C0A"/>
    <w:rsid w:val="00A17435"/>
    <w:rsid w:val="00A21C2C"/>
    <w:rsid w:val="00A21CCB"/>
    <w:rsid w:val="00A26E21"/>
    <w:rsid w:val="00A4079A"/>
    <w:rsid w:val="00A41EF2"/>
    <w:rsid w:val="00A42973"/>
    <w:rsid w:val="00A4770F"/>
    <w:rsid w:val="00A55B0B"/>
    <w:rsid w:val="00A563ED"/>
    <w:rsid w:val="00A5733D"/>
    <w:rsid w:val="00A63572"/>
    <w:rsid w:val="00A65FE6"/>
    <w:rsid w:val="00A678FC"/>
    <w:rsid w:val="00A70735"/>
    <w:rsid w:val="00A723F5"/>
    <w:rsid w:val="00A747C6"/>
    <w:rsid w:val="00A756FD"/>
    <w:rsid w:val="00A77DEA"/>
    <w:rsid w:val="00A86760"/>
    <w:rsid w:val="00A86A98"/>
    <w:rsid w:val="00A95872"/>
    <w:rsid w:val="00A96D8B"/>
    <w:rsid w:val="00AA1FD1"/>
    <w:rsid w:val="00AA56FA"/>
    <w:rsid w:val="00AB0E87"/>
    <w:rsid w:val="00AC26DE"/>
    <w:rsid w:val="00AC6E31"/>
    <w:rsid w:val="00AC7CF7"/>
    <w:rsid w:val="00AD5437"/>
    <w:rsid w:val="00AE0987"/>
    <w:rsid w:val="00AE0C7E"/>
    <w:rsid w:val="00AE28CD"/>
    <w:rsid w:val="00AE2A1D"/>
    <w:rsid w:val="00AE41B8"/>
    <w:rsid w:val="00AE44C0"/>
    <w:rsid w:val="00AE4B6E"/>
    <w:rsid w:val="00AE5DED"/>
    <w:rsid w:val="00AE5F43"/>
    <w:rsid w:val="00AE65C4"/>
    <w:rsid w:val="00AE7B71"/>
    <w:rsid w:val="00AF1522"/>
    <w:rsid w:val="00AF1795"/>
    <w:rsid w:val="00AF6CFE"/>
    <w:rsid w:val="00B01E88"/>
    <w:rsid w:val="00B03BAE"/>
    <w:rsid w:val="00B07675"/>
    <w:rsid w:val="00B1496E"/>
    <w:rsid w:val="00B15B72"/>
    <w:rsid w:val="00B178ED"/>
    <w:rsid w:val="00B2220C"/>
    <w:rsid w:val="00B26D8F"/>
    <w:rsid w:val="00B27178"/>
    <w:rsid w:val="00B276E7"/>
    <w:rsid w:val="00B27DE0"/>
    <w:rsid w:val="00B301D0"/>
    <w:rsid w:val="00B308EF"/>
    <w:rsid w:val="00B3654A"/>
    <w:rsid w:val="00B44455"/>
    <w:rsid w:val="00B45BD2"/>
    <w:rsid w:val="00B4605E"/>
    <w:rsid w:val="00B502B9"/>
    <w:rsid w:val="00B51E26"/>
    <w:rsid w:val="00B5353F"/>
    <w:rsid w:val="00B55BCC"/>
    <w:rsid w:val="00B57417"/>
    <w:rsid w:val="00B65016"/>
    <w:rsid w:val="00B669D1"/>
    <w:rsid w:val="00B80DCE"/>
    <w:rsid w:val="00B841CD"/>
    <w:rsid w:val="00B8748F"/>
    <w:rsid w:val="00B91F8D"/>
    <w:rsid w:val="00BA1B81"/>
    <w:rsid w:val="00BA2541"/>
    <w:rsid w:val="00BA304C"/>
    <w:rsid w:val="00BA4418"/>
    <w:rsid w:val="00BA61EA"/>
    <w:rsid w:val="00BA7A25"/>
    <w:rsid w:val="00BB3B1A"/>
    <w:rsid w:val="00BB4325"/>
    <w:rsid w:val="00BC02A1"/>
    <w:rsid w:val="00BC19E4"/>
    <w:rsid w:val="00BC1CD3"/>
    <w:rsid w:val="00BC2DDF"/>
    <w:rsid w:val="00BC4B11"/>
    <w:rsid w:val="00BC59D5"/>
    <w:rsid w:val="00BC6027"/>
    <w:rsid w:val="00BC7271"/>
    <w:rsid w:val="00BD4979"/>
    <w:rsid w:val="00BD4A2E"/>
    <w:rsid w:val="00BE013C"/>
    <w:rsid w:val="00BE0819"/>
    <w:rsid w:val="00BE1010"/>
    <w:rsid w:val="00BE195A"/>
    <w:rsid w:val="00BF56C6"/>
    <w:rsid w:val="00BF6DBD"/>
    <w:rsid w:val="00C0756E"/>
    <w:rsid w:val="00C1376E"/>
    <w:rsid w:val="00C15ADC"/>
    <w:rsid w:val="00C16531"/>
    <w:rsid w:val="00C20AF5"/>
    <w:rsid w:val="00C2133A"/>
    <w:rsid w:val="00C2167B"/>
    <w:rsid w:val="00C21EB8"/>
    <w:rsid w:val="00C30AB0"/>
    <w:rsid w:val="00C32424"/>
    <w:rsid w:val="00C35473"/>
    <w:rsid w:val="00C42F6A"/>
    <w:rsid w:val="00C4396F"/>
    <w:rsid w:val="00C445EB"/>
    <w:rsid w:val="00C44613"/>
    <w:rsid w:val="00C44816"/>
    <w:rsid w:val="00C45839"/>
    <w:rsid w:val="00C506FF"/>
    <w:rsid w:val="00C51F8A"/>
    <w:rsid w:val="00C575BE"/>
    <w:rsid w:val="00C57919"/>
    <w:rsid w:val="00C57FC9"/>
    <w:rsid w:val="00C60FB7"/>
    <w:rsid w:val="00C64916"/>
    <w:rsid w:val="00C74A86"/>
    <w:rsid w:val="00C809F7"/>
    <w:rsid w:val="00C8337D"/>
    <w:rsid w:val="00C8505A"/>
    <w:rsid w:val="00C87B83"/>
    <w:rsid w:val="00C87E36"/>
    <w:rsid w:val="00C92C78"/>
    <w:rsid w:val="00C96238"/>
    <w:rsid w:val="00CA26C9"/>
    <w:rsid w:val="00CA34B7"/>
    <w:rsid w:val="00CA42B8"/>
    <w:rsid w:val="00CA6667"/>
    <w:rsid w:val="00CB054F"/>
    <w:rsid w:val="00CB3856"/>
    <w:rsid w:val="00CB6749"/>
    <w:rsid w:val="00CC00D6"/>
    <w:rsid w:val="00CC4616"/>
    <w:rsid w:val="00CD20D3"/>
    <w:rsid w:val="00CD3144"/>
    <w:rsid w:val="00CD43E6"/>
    <w:rsid w:val="00CE13AB"/>
    <w:rsid w:val="00CE5922"/>
    <w:rsid w:val="00CE7257"/>
    <w:rsid w:val="00CF0412"/>
    <w:rsid w:val="00CF6C56"/>
    <w:rsid w:val="00D02E9B"/>
    <w:rsid w:val="00D051BD"/>
    <w:rsid w:val="00D11972"/>
    <w:rsid w:val="00D11FE7"/>
    <w:rsid w:val="00D14524"/>
    <w:rsid w:val="00D15449"/>
    <w:rsid w:val="00D1643E"/>
    <w:rsid w:val="00D17DF5"/>
    <w:rsid w:val="00D20E63"/>
    <w:rsid w:val="00D215C2"/>
    <w:rsid w:val="00D25657"/>
    <w:rsid w:val="00D2602A"/>
    <w:rsid w:val="00D34A08"/>
    <w:rsid w:val="00D36879"/>
    <w:rsid w:val="00D36D16"/>
    <w:rsid w:val="00D41BD6"/>
    <w:rsid w:val="00D42BEF"/>
    <w:rsid w:val="00D473A8"/>
    <w:rsid w:val="00D502C2"/>
    <w:rsid w:val="00D50A97"/>
    <w:rsid w:val="00D549E9"/>
    <w:rsid w:val="00D55A53"/>
    <w:rsid w:val="00D6034C"/>
    <w:rsid w:val="00D60F2E"/>
    <w:rsid w:val="00D64D7E"/>
    <w:rsid w:val="00D729D5"/>
    <w:rsid w:val="00D73BDA"/>
    <w:rsid w:val="00D76D95"/>
    <w:rsid w:val="00D800A3"/>
    <w:rsid w:val="00D803E0"/>
    <w:rsid w:val="00D825EC"/>
    <w:rsid w:val="00D87A8F"/>
    <w:rsid w:val="00D93A6E"/>
    <w:rsid w:val="00D9576C"/>
    <w:rsid w:val="00D96DA5"/>
    <w:rsid w:val="00DA0D68"/>
    <w:rsid w:val="00DA1154"/>
    <w:rsid w:val="00DA196A"/>
    <w:rsid w:val="00DA3537"/>
    <w:rsid w:val="00DB1A57"/>
    <w:rsid w:val="00DB7BEC"/>
    <w:rsid w:val="00DC0805"/>
    <w:rsid w:val="00DD1DEE"/>
    <w:rsid w:val="00DE6A93"/>
    <w:rsid w:val="00DF032E"/>
    <w:rsid w:val="00DF4A0F"/>
    <w:rsid w:val="00E02594"/>
    <w:rsid w:val="00E04BF8"/>
    <w:rsid w:val="00E075C1"/>
    <w:rsid w:val="00E10A53"/>
    <w:rsid w:val="00E13645"/>
    <w:rsid w:val="00E13F7E"/>
    <w:rsid w:val="00E2503E"/>
    <w:rsid w:val="00E256C8"/>
    <w:rsid w:val="00E415E4"/>
    <w:rsid w:val="00E41E44"/>
    <w:rsid w:val="00E462F2"/>
    <w:rsid w:val="00E47B1E"/>
    <w:rsid w:val="00E47B55"/>
    <w:rsid w:val="00E55771"/>
    <w:rsid w:val="00E62680"/>
    <w:rsid w:val="00E65162"/>
    <w:rsid w:val="00E70DB1"/>
    <w:rsid w:val="00E71639"/>
    <w:rsid w:val="00E758FE"/>
    <w:rsid w:val="00E80945"/>
    <w:rsid w:val="00E874F2"/>
    <w:rsid w:val="00E91008"/>
    <w:rsid w:val="00E9279D"/>
    <w:rsid w:val="00E954DB"/>
    <w:rsid w:val="00E97CF9"/>
    <w:rsid w:val="00EA2948"/>
    <w:rsid w:val="00EA4839"/>
    <w:rsid w:val="00EA5F38"/>
    <w:rsid w:val="00EA6236"/>
    <w:rsid w:val="00EB0BD4"/>
    <w:rsid w:val="00EB4AD5"/>
    <w:rsid w:val="00EB4F33"/>
    <w:rsid w:val="00EC0643"/>
    <w:rsid w:val="00EC0777"/>
    <w:rsid w:val="00EC07DB"/>
    <w:rsid w:val="00EC15F9"/>
    <w:rsid w:val="00EC5929"/>
    <w:rsid w:val="00ED4375"/>
    <w:rsid w:val="00ED699C"/>
    <w:rsid w:val="00EE67CF"/>
    <w:rsid w:val="00EE7FF2"/>
    <w:rsid w:val="00EF091C"/>
    <w:rsid w:val="00EF261B"/>
    <w:rsid w:val="00EF2673"/>
    <w:rsid w:val="00F05B6C"/>
    <w:rsid w:val="00F11E1F"/>
    <w:rsid w:val="00F167FF"/>
    <w:rsid w:val="00F16979"/>
    <w:rsid w:val="00F2032D"/>
    <w:rsid w:val="00F243F0"/>
    <w:rsid w:val="00F251DD"/>
    <w:rsid w:val="00F2578A"/>
    <w:rsid w:val="00F3036E"/>
    <w:rsid w:val="00F3126D"/>
    <w:rsid w:val="00F350B6"/>
    <w:rsid w:val="00F358DD"/>
    <w:rsid w:val="00F4059A"/>
    <w:rsid w:val="00F4135B"/>
    <w:rsid w:val="00F41B0F"/>
    <w:rsid w:val="00F44384"/>
    <w:rsid w:val="00F62FC3"/>
    <w:rsid w:val="00F631D2"/>
    <w:rsid w:val="00F63A7D"/>
    <w:rsid w:val="00F715F2"/>
    <w:rsid w:val="00F7372D"/>
    <w:rsid w:val="00F73C59"/>
    <w:rsid w:val="00F74942"/>
    <w:rsid w:val="00F77996"/>
    <w:rsid w:val="00F8161C"/>
    <w:rsid w:val="00F828FA"/>
    <w:rsid w:val="00F838A1"/>
    <w:rsid w:val="00F85A66"/>
    <w:rsid w:val="00F86CEE"/>
    <w:rsid w:val="00F8727F"/>
    <w:rsid w:val="00F876BA"/>
    <w:rsid w:val="00F91CB9"/>
    <w:rsid w:val="00FA2073"/>
    <w:rsid w:val="00FA764D"/>
    <w:rsid w:val="00FB0A5A"/>
    <w:rsid w:val="00FB44B1"/>
    <w:rsid w:val="00FC1362"/>
    <w:rsid w:val="00FC33E6"/>
    <w:rsid w:val="00FC5228"/>
    <w:rsid w:val="00FC59F5"/>
    <w:rsid w:val="00FC5AC1"/>
    <w:rsid w:val="00FC65B3"/>
    <w:rsid w:val="00FD0E8C"/>
    <w:rsid w:val="00FD22FF"/>
    <w:rsid w:val="00FD2722"/>
    <w:rsid w:val="00FD4604"/>
    <w:rsid w:val="00FD4E89"/>
    <w:rsid w:val="00FE7613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91B218-A5B4-44F2-8AF5-DF5B4EE7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63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tarSymbol" w:hAnsi="StarSymbol"/>
    </w:rPr>
  </w:style>
  <w:style w:type="character" w:customStyle="1" w:styleId="WW8Num2z0">
    <w:name w:val="WW8Num2z0"/>
    <w:rPr>
      <w:rFonts w:ascii="StarSymbol" w:hAnsi="StarSymbol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 w:cs="StarSymbol"/>
      <w:sz w:val="18"/>
      <w:szCs w:val="18"/>
    </w:rPr>
  </w:style>
  <w:style w:type="character" w:customStyle="1" w:styleId="WW8Num6z3">
    <w:name w:val="WW8Num6z3"/>
    <w:rPr>
      <w:rFonts w:ascii="Wingdings" w:hAnsi="Wingdings" w:cs="StarSymbol"/>
      <w:sz w:val="18"/>
      <w:szCs w:val="18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Wingdings" w:hAnsi="Wingdings" w:cs="StarSymbol"/>
      <w:sz w:val="18"/>
      <w:szCs w:val="18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b w:val="0"/>
    </w:rPr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b w:val="0"/>
      <w:sz w:val="20"/>
      <w:szCs w:val="20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Symbol" w:hAnsi="Symbol"/>
      <w:b w:val="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  <w:b w:val="0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  <w:rPr>
      <w:rFonts w:ascii="Symbol" w:hAnsi="Symbol"/>
      <w:b w:val="0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a6">
    <w:name w:val="Символ нумерации"/>
  </w:style>
  <w:style w:type="paragraph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jc w:val="both"/>
    </w:pPr>
    <w:rPr>
      <w:sz w:val="20"/>
      <w:szCs w:val="20"/>
    </w:rPr>
  </w:style>
  <w:style w:type="paragraph" w:styleId="a9">
    <w:name w:val="List"/>
    <w:basedOn w:val="a8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Title"/>
    <w:basedOn w:val="a7"/>
    <w:next w:val="ab"/>
    <w:qFormat/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pPr>
      <w:suppressLineNumbers/>
      <w:tabs>
        <w:tab w:val="center" w:pos="4819"/>
        <w:tab w:val="right" w:pos="9638"/>
      </w:tabs>
    </w:pPr>
  </w:style>
  <w:style w:type="paragraph" w:styleId="af0">
    <w:name w:val="Normal (Web)"/>
    <w:basedOn w:val="a"/>
    <w:pPr>
      <w:suppressAutoHyphens w:val="0"/>
      <w:spacing w:before="100" w:after="100"/>
    </w:p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Pr>
      <w:sz w:val="28"/>
      <w:szCs w:val="20"/>
    </w:rPr>
  </w:style>
  <w:style w:type="paragraph" w:customStyle="1" w:styleId="af2">
    <w:name w:val="Мой заголовок"/>
    <w:basedOn w:val="a7"/>
    <w:pPr>
      <w:spacing w:before="0" w:after="0"/>
      <w:jc w:val="center"/>
    </w:pPr>
    <w:rPr>
      <w:rFonts w:ascii="Times New Roman" w:hAnsi="Times New Roman"/>
      <w:b/>
      <w:sz w:val="24"/>
    </w:rPr>
  </w:style>
  <w:style w:type="paragraph" w:customStyle="1" w:styleId="22">
    <w:name w:val="Основной текст 22"/>
    <w:basedOn w:val="a"/>
    <w:rsid w:val="001E6446"/>
    <w:rPr>
      <w:sz w:val="28"/>
      <w:szCs w:val="20"/>
    </w:rPr>
  </w:style>
  <w:style w:type="paragraph" w:styleId="af3">
    <w:name w:val="Balloon Text"/>
    <w:basedOn w:val="a"/>
    <w:link w:val="af4"/>
    <w:rsid w:val="00031C1D"/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link w:val="af3"/>
    <w:rsid w:val="00031C1D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rsid w:val="00D1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rsid w:val="002E3FD9"/>
    <w:rPr>
      <w:sz w:val="16"/>
      <w:szCs w:val="16"/>
    </w:rPr>
  </w:style>
  <w:style w:type="paragraph" w:styleId="af7">
    <w:name w:val="annotation text"/>
    <w:basedOn w:val="a"/>
    <w:link w:val="af8"/>
    <w:rsid w:val="002E3FD9"/>
    <w:rPr>
      <w:sz w:val="20"/>
      <w:szCs w:val="20"/>
    </w:rPr>
  </w:style>
  <w:style w:type="character" w:customStyle="1" w:styleId="af8">
    <w:name w:val="Текст примечания Знак"/>
    <w:link w:val="af7"/>
    <w:rsid w:val="002E3FD9"/>
    <w:rPr>
      <w:lang w:eastAsia="ar-SA"/>
    </w:rPr>
  </w:style>
  <w:style w:type="paragraph" w:styleId="af9">
    <w:name w:val="annotation subject"/>
    <w:basedOn w:val="af7"/>
    <w:next w:val="af7"/>
    <w:link w:val="afa"/>
    <w:rsid w:val="002E3FD9"/>
    <w:rPr>
      <w:b/>
      <w:bCs/>
    </w:rPr>
  </w:style>
  <w:style w:type="character" w:customStyle="1" w:styleId="afa">
    <w:name w:val="Тема примечания Знак"/>
    <w:link w:val="af9"/>
    <w:rsid w:val="002E3FD9"/>
    <w:rPr>
      <w:b/>
      <w:bCs/>
      <w:lang w:eastAsia="ar-SA"/>
    </w:rPr>
  </w:style>
  <w:style w:type="character" w:customStyle="1" w:styleId="23">
    <w:name w:val="Основной текст (2)"/>
    <w:rsid w:val="00CB05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b">
    <w:name w:val="Подпись к таблице_"/>
    <w:link w:val="afc"/>
    <w:rsid w:val="00CB054F"/>
    <w:rPr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CB054F"/>
    <w:pPr>
      <w:widowControl w:val="0"/>
      <w:shd w:val="clear" w:color="auto" w:fill="FFFFFF"/>
      <w:suppressAutoHyphens w:val="0"/>
      <w:spacing w:line="0" w:lineRule="atLeast"/>
    </w:pPr>
    <w:rPr>
      <w:sz w:val="20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rsid w:val="00B80DC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3DD9C-4852-444D-81D5-BFD6F87B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home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subject/>
  <dc:creator>Артур</dc:creator>
  <cp:keywords/>
  <cp:lastModifiedBy>n.kuzenkov</cp:lastModifiedBy>
  <cp:revision>2</cp:revision>
  <cp:lastPrinted>2018-04-19T08:20:00Z</cp:lastPrinted>
  <dcterms:created xsi:type="dcterms:W3CDTF">2023-12-22T06:15:00Z</dcterms:created>
  <dcterms:modified xsi:type="dcterms:W3CDTF">2023-12-22T06:15:00Z</dcterms:modified>
</cp:coreProperties>
</file>